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C89D1C" w14:textId="0498D0D5" w:rsidR="00626BFA" w:rsidRPr="00D30E08" w:rsidRDefault="00FF34F5" w:rsidP="00D30E08">
      <w:pPr>
        <w:shd w:val="clear" w:color="auto" w:fill="FFFFFF"/>
        <w:suppressAutoHyphens w:val="0"/>
        <w:autoSpaceDE w:val="0"/>
        <w:autoSpaceDN w:val="0"/>
        <w:adjustRightInd w:val="0"/>
        <w:spacing w:after="100"/>
        <w:jc w:val="center"/>
        <w:rPr>
          <w:rFonts w:ascii="Source Sans Pro" w:hAnsi="Source Sans Pro" w:cs="Source Sans Pro"/>
          <w:b/>
          <w:bCs/>
          <w:color w:val="FF0000"/>
          <w:sz w:val="36"/>
          <w:szCs w:val="36"/>
          <w:lang w:val="el-GR" w:eastAsia="el-GR"/>
        </w:rPr>
      </w:pPr>
      <w:r w:rsidRPr="00D30E08">
        <w:rPr>
          <w:rFonts w:ascii="Source Sans Pro" w:hAnsi="Source Sans Pro" w:cs="Source Sans Pro"/>
          <w:b/>
          <w:bCs/>
          <w:color w:val="FF0000"/>
          <w:sz w:val="36"/>
          <w:szCs w:val="36"/>
          <w:lang w:val="el-GR" w:eastAsia="el-GR"/>
        </w:rPr>
        <w:t>Νομική Βοήθεια:</w:t>
      </w:r>
    </w:p>
    <w:p w14:paraId="3AEE2A35" w14:textId="77777777" w:rsidR="006F4725" w:rsidRDefault="006F4725" w:rsidP="006F4725">
      <w:pPr>
        <w:shd w:val="clear" w:color="auto" w:fill="FFFFFF"/>
        <w:suppressAutoHyphens w:val="0"/>
        <w:autoSpaceDE w:val="0"/>
        <w:autoSpaceDN w:val="0"/>
        <w:adjustRightInd w:val="0"/>
        <w:spacing w:after="100"/>
        <w:rPr>
          <w:rFonts w:ascii="Calibri" w:hAnsi="Calibri" w:cs="Calibri"/>
          <w:color w:val="000000"/>
          <w:sz w:val="24"/>
          <w:szCs w:val="24"/>
          <w:lang w:val="el-GR" w:eastAsia="el-GR"/>
        </w:rPr>
      </w:pPr>
      <w:r>
        <w:rPr>
          <w:rFonts w:ascii="Calibri" w:hAnsi="Calibri" w:cs="Calibri"/>
          <w:color w:val="000000"/>
          <w:sz w:val="24"/>
          <w:szCs w:val="24"/>
          <w:lang w:val="el-GR" w:eastAsia="el-GR"/>
        </w:rPr>
        <w:t>Διαδικασία εκκαθάριση και πληρωμής αποζημιώσεων δικηγόρων νομικής βοήθειας που προκύπτουν από ειδικά γραμμάτια που έχουν εκδοθεί από 1.1.2019 έως 31.12.2022.</w:t>
      </w:r>
    </w:p>
    <w:p w14:paraId="5DD6072C" w14:textId="77777777" w:rsidR="006F4725" w:rsidRPr="00D85EBB" w:rsidRDefault="006F4725" w:rsidP="006F4725">
      <w:pPr>
        <w:suppressAutoHyphens w:val="0"/>
        <w:autoSpaceDE w:val="0"/>
        <w:autoSpaceDN w:val="0"/>
        <w:adjustRightInd w:val="0"/>
        <w:spacing w:after="200" w:line="276" w:lineRule="auto"/>
        <w:jc w:val="left"/>
        <w:rPr>
          <w:rFonts w:ascii="Calibri" w:hAnsi="Calibri" w:cs="Calibri"/>
          <w:lang w:val="el-GR" w:eastAsia="el-GR"/>
        </w:rPr>
      </w:pPr>
    </w:p>
    <w:p w14:paraId="25F1492D" w14:textId="77777777" w:rsidR="00FF34F5" w:rsidRPr="00E11F72" w:rsidRDefault="00FF34F5" w:rsidP="00E11F72">
      <w:pPr>
        <w:pStyle w:val="1"/>
        <w:spacing w:line="360" w:lineRule="auto"/>
        <w:rPr>
          <w:rFonts w:asciiTheme="minorHAnsi" w:hAnsiTheme="minorHAnsi" w:cstheme="minorHAnsi"/>
          <w:sz w:val="24"/>
          <w:szCs w:val="24"/>
          <w:lang w:eastAsia="el-GR"/>
        </w:rPr>
      </w:pPr>
      <w:proofErr w:type="spellStart"/>
      <w:r w:rsidRPr="00E11F72">
        <w:rPr>
          <w:rFonts w:asciiTheme="minorHAnsi" w:hAnsiTheme="minorHAnsi" w:cstheme="minorHAnsi"/>
          <w:sz w:val="24"/>
          <w:szCs w:val="24"/>
          <w:lang w:eastAsia="el-GR"/>
        </w:rPr>
        <w:t>Εισ</w:t>
      </w:r>
      <w:proofErr w:type="spellEnd"/>
      <w:r w:rsidRPr="00E11F72">
        <w:rPr>
          <w:rFonts w:asciiTheme="minorHAnsi" w:hAnsiTheme="minorHAnsi" w:cstheme="minorHAnsi"/>
          <w:sz w:val="24"/>
          <w:szCs w:val="24"/>
          <w:lang w:eastAsia="el-GR"/>
        </w:rPr>
        <w:t>αγωγή</w:t>
      </w:r>
    </w:p>
    <w:p w14:paraId="7706A42A" w14:textId="77777777" w:rsidR="006F4725" w:rsidRDefault="006F4725" w:rsidP="006F4725">
      <w:pPr>
        <w:shd w:val="clear" w:color="auto" w:fill="FFFFFF"/>
        <w:suppressAutoHyphens w:val="0"/>
        <w:autoSpaceDE w:val="0"/>
        <w:autoSpaceDN w:val="0"/>
        <w:adjustRightInd w:val="0"/>
        <w:spacing w:after="100" w:line="360" w:lineRule="auto"/>
        <w:ind w:left="426"/>
        <w:rPr>
          <w:rFonts w:ascii="Calibri" w:hAnsi="Calibri" w:cs="Calibri"/>
          <w:color w:val="3A4D59"/>
          <w:sz w:val="24"/>
          <w:szCs w:val="24"/>
          <w:lang w:val="el-GR" w:eastAsia="el-GR"/>
        </w:rPr>
      </w:pPr>
      <w:r>
        <w:rPr>
          <w:rFonts w:ascii="Calibri" w:hAnsi="Calibri" w:cs="Calibri"/>
          <w:color w:val="3A4D59"/>
          <w:sz w:val="24"/>
          <w:szCs w:val="24"/>
          <w:lang w:val="el-GR" w:eastAsia="el-GR"/>
        </w:rPr>
        <w:t xml:space="preserve">Για την ασφαλέστερη και ταχύτερη  υλοποίηση </w:t>
      </w:r>
      <w:r>
        <w:rPr>
          <w:rFonts w:ascii="Calibri" w:hAnsi="Calibri" w:cs="Calibri"/>
          <w:color w:val="000000"/>
          <w:sz w:val="24"/>
          <w:szCs w:val="24"/>
          <w:lang w:val="el-GR" w:eastAsia="el-GR"/>
        </w:rPr>
        <w:t>της διαδικασίας εκκαθάρισης, πληρωμής και των δικαιολογητικών που απαιτούνται για την αποζημίωση των δικηγόρων νομικής βοήθειας, και την  πληρωμή αποζημιώσεων στους δικηγόρους κατά το χρονικό διάστημα από 1.1.2019 έως 31.12.2022, σύμφωνα με το Άρθρο 69 του Νόμου 5016/2023 (ΦΕΚ Α 21-04.02.2023),</w:t>
      </w:r>
      <w:r>
        <w:rPr>
          <w:rFonts w:ascii="Calibri" w:hAnsi="Calibri" w:cs="Calibri"/>
          <w:color w:val="3A4D59"/>
          <w:sz w:val="24"/>
          <w:szCs w:val="24"/>
          <w:lang w:val="el-GR" w:eastAsia="el-GR"/>
        </w:rPr>
        <w:t xml:space="preserve"> ο Δικηγορικός Σύλλογος προτείνει τα ακόλουθα:</w:t>
      </w:r>
    </w:p>
    <w:p w14:paraId="54D4E44B" w14:textId="77777777" w:rsidR="006F4725" w:rsidRPr="00D85EBB" w:rsidRDefault="006F4725" w:rsidP="006F4725">
      <w:pPr>
        <w:suppressAutoHyphens w:val="0"/>
        <w:autoSpaceDE w:val="0"/>
        <w:autoSpaceDN w:val="0"/>
        <w:adjustRightInd w:val="0"/>
        <w:spacing w:after="200" w:line="276" w:lineRule="auto"/>
        <w:jc w:val="left"/>
        <w:rPr>
          <w:rFonts w:ascii="Calibri" w:hAnsi="Calibri" w:cs="Calibri"/>
          <w:lang w:val="el-GR" w:eastAsia="el-GR"/>
        </w:rPr>
      </w:pPr>
    </w:p>
    <w:p w14:paraId="017B2E5C" w14:textId="544BCFB5" w:rsidR="00FF34F5" w:rsidRPr="00E11F72" w:rsidRDefault="00FB6A00" w:rsidP="00E11F72">
      <w:pPr>
        <w:pStyle w:val="1"/>
        <w:spacing w:line="360" w:lineRule="auto"/>
        <w:rPr>
          <w:rFonts w:asciiTheme="minorHAnsi" w:hAnsiTheme="minorHAnsi" w:cstheme="minorHAnsi"/>
          <w:sz w:val="24"/>
          <w:szCs w:val="24"/>
          <w:lang w:eastAsia="el-GR"/>
        </w:rPr>
      </w:pPr>
      <w:r w:rsidRPr="00E11F72">
        <w:rPr>
          <w:rFonts w:asciiTheme="minorHAnsi" w:hAnsiTheme="minorHAnsi" w:cstheme="minorHAnsi"/>
          <w:sz w:val="24"/>
          <w:szCs w:val="24"/>
          <w:lang w:val="el-GR" w:eastAsia="el-GR"/>
        </w:rPr>
        <w:t xml:space="preserve"> Π</w:t>
      </w:r>
      <w:proofErr w:type="spellStart"/>
      <w:r w:rsidR="00FF34F5" w:rsidRPr="00E11F72">
        <w:rPr>
          <w:rFonts w:asciiTheme="minorHAnsi" w:hAnsiTheme="minorHAnsi" w:cstheme="minorHAnsi"/>
          <w:sz w:val="24"/>
          <w:szCs w:val="24"/>
          <w:lang w:eastAsia="el-GR"/>
        </w:rPr>
        <w:t>ροετοιμ</w:t>
      </w:r>
      <w:proofErr w:type="spellEnd"/>
      <w:r w:rsidR="00FF34F5" w:rsidRPr="00E11F72">
        <w:rPr>
          <w:rFonts w:asciiTheme="minorHAnsi" w:hAnsiTheme="minorHAnsi" w:cstheme="minorHAnsi"/>
          <w:sz w:val="24"/>
          <w:szCs w:val="24"/>
          <w:lang w:eastAsia="el-GR"/>
        </w:rPr>
        <w:t>ασία</w:t>
      </w:r>
      <w:r w:rsidRPr="00E11F72">
        <w:rPr>
          <w:rFonts w:asciiTheme="minorHAnsi" w:hAnsiTheme="minorHAnsi" w:cstheme="minorHAnsi"/>
          <w:sz w:val="24"/>
          <w:szCs w:val="24"/>
          <w:lang w:val="el-GR" w:eastAsia="el-GR"/>
        </w:rPr>
        <w:t xml:space="preserve"> </w:t>
      </w:r>
    </w:p>
    <w:p w14:paraId="2F57D2B0" w14:textId="77777777" w:rsidR="006F4725" w:rsidRDefault="006F4725" w:rsidP="006F4725">
      <w:pPr>
        <w:shd w:val="clear" w:color="auto" w:fill="FFFFFF"/>
        <w:suppressAutoHyphens w:val="0"/>
        <w:autoSpaceDE w:val="0"/>
        <w:autoSpaceDN w:val="0"/>
        <w:adjustRightInd w:val="0"/>
        <w:spacing w:after="100" w:line="360" w:lineRule="auto"/>
        <w:ind w:left="426"/>
        <w:rPr>
          <w:rFonts w:ascii="Calibri" w:hAnsi="Calibri" w:cs="Calibri"/>
          <w:color w:val="000000"/>
          <w:sz w:val="24"/>
          <w:szCs w:val="24"/>
          <w:lang w:val="el-GR" w:eastAsia="el-GR"/>
        </w:rPr>
      </w:pPr>
      <w:r>
        <w:rPr>
          <w:rFonts w:ascii="Calibri" w:hAnsi="Calibri" w:cs="Calibri"/>
          <w:color w:val="3A4D59"/>
          <w:sz w:val="24"/>
          <w:szCs w:val="24"/>
          <w:lang w:val="el-GR" w:eastAsia="el-GR"/>
        </w:rPr>
        <w:t xml:space="preserve">Το ΟΠΣ Ολομέλειας θα δημιουργήσει νέα πλατφόρμα για την υποστήριξη της </w:t>
      </w:r>
      <w:r>
        <w:rPr>
          <w:rFonts w:ascii="Calibri" w:hAnsi="Calibri" w:cs="Calibri"/>
          <w:color w:val="000000"/>
          <w:sz w:val="24"/>
          <w:szCs w:val="24"/>
          <w:lang w:val="el-GR" w:eastAsia="el-GR"/>
        </w:rPr>
        <w:t xml:space="preserve">Διαδικασίας εκκαθάρισης και πληρωμής αποζημιώσεων δικηγόρων νομικής βοήθειας που προκύπτουν από ειδικά γραμμάτια που έχουν εκδοθεί από 1.1.2019 έως 31.12.2022. </w:t>
      </w:r>
    </w:p>
    <w:p w14:paraId="573A6475" w14:textId="77777777" w:rsidR="006F4725" w:rsidRDefault="006F4725" w:rsidP="006F4725">
      <w:pPr>
        <w:shd w:val="clear" w:color="auto" w:fill="FFFFFF"/>
        <w:suppressAutoHyphens w:val="0"/>
        <w:autoSpaceDE w:val="0"/>
        <w:autoSpaceDN w:val="0"/>
        <w:adjustRightInd w:val="0"/>
        <w:spacing w:after="100" w:line="360" w:lineRule="auto"/>
        <w:ind w:left="426"/>
        <w:rPr>
          <w:rFonts w:ascii="Calibri" w:hAnsi="Calibri" w:cs="Calibri"/>
          <w:color w:val="3A4D59"/>
          <w:sz w:val="24"/>
          <w:szCs w:val="24"/>
          <w:lang w:val="el-GR" w:eastAsia="el-GR"/>
        </w:rPr>
      </w:pPr>
      <w:r>
        <w:rPr>
          <w:rFonts w:ascii="Calibri" w:hAnsi="Calibri" w:cs="Calibri"/>
          <w:color w:val="000000"/>
          <w:sz w:val="24"/>
          <w:szCs w:val="24"/>
          <w:lang w:val="el-GR" w:eastAsia="el-GR"/>
        </w:rPr>
        <w:t xml:space="preserve">Όταν ο Δικηγόρος κάνει εισαγωγή με τους κωδικούς του στο </w:t>
      </w:r>
      <w:proofErr w:type="spellStart"/>
      <w:r>
        <w:rPr>
          <w:rFonts w:ascii="Calibri" w:hAnsi="Calibri" w:cs="Calibri"/>
          <w:color w:val="000000"/>
          <w:sz w:val="24"/>
          <w:szCs w:val="24"/>
          <w:lang w:val="el-GR" w:eastAsia="el-GR"/>
        </w:rPr>
        <w:t>menu</w:t>
      </w:r>
      <w:proofErr w:type="spellEnd"/>
      <w:r>
        <w:rPr>
          <w:rFonts w:ascii="Calibri" w:hAnsi="Calibri" w:cs="Calibri"/>
          <w:color w:val="000000"/>
          <w:sz w:val="24"/>
          <w:szCs w:val="24"/>
          <w:lang w:val="el-GR" w:eastAsia="el-GR"/>
        </w:rPr>
        <w:t xml:space="preserve"> της νομικής βοήθειας του </w:t>
      </w:r>
      <w:proofErr w:type="spellStart"/>
      <w:r>
        <w:rPr>
          <w:rFonts w:ascii="Calibri" w:hAnsi="Calibri" w:cs="Calibri"/>
          <w:color w:val="000000"/>
          <w:sz w:val="24"/>
          <w:szCs w:val="24"/>
          <w:lang w:val="el-GR" w:eastAsia="el-GR"/>
        </w:rPr>
        <w:t>Portal</w:t>
      </w:r>
      <w:proofErr w:type="spellEnd"/>
      <w:r>
        <w:rPr>
          <w:rFonts w:ascii="Calibri" w:hAnsi="Calibri" w:cs="Calibri"/>
          <w:color w:val="000000"/>
          <w:sz w:val="24"/>
          <w:szCs w:val="24"/>
          <w:lang w:val="el-GR" w:eastAsia="el-GR"/>
        </w:rPr>
        <w:t xml:space="preserve"> Olomeleia, </w:t>
      </w:r>
      <w:r>
        <w:rPr>
          <w:rFonts w:ascii="Calibri" w:hAnsi="Calibri" w:cs="Calibri"/>
          <w:color w:val="3A4D59"/>
          <w:sz w:val="24"/>
          <w:szCs w:val="24"/>
          <w:lang w:val="el-GR" w:eastAsia="el-GR"/>
        </w:rPr>
        <w:t>θα εμφανιστεί  μια επιπλέον επιλογή «Ανεξόφλητα Γραμμάτια 2019-2022». Για την διευκόλυνση του δικηγόρου η λίστα «Ανεξόφλητα Γραμμάτια 2019-2022» ομαδοποιείται ως εξής:</w:t>
      </w:r>
    </w:p>
    <w:p w14:paraId="762CB105" w14:textId="77777777" w:rsidR="006F4725" w:rsidRPr="00D85EBB" w:rsidRDefault="006F4725" w:rsidP="006F4725">
      <w:pPr>
        <w:suppressAutoHyphens w:val="0"/>
        <w:autoSpaceDE w:val="0"/>
        <w:autoSpaceDN w:val="0"/>
        <w:adjustRightInd w:val="0"/>
        <w:spacing w:after="200" w:line="276" w:lineRule="auto"/>
        <w:jc w:val="left"/>
        <w:rPr>
          <w:rFonts w:ascii="Calibri" w:hAnsi="Calibri" w:cs="Calibri"/>
          <w:lang w:val="el-GR" w:eastAsia="el-GR"/>
        </w:rPr>
      </w:pPr>
    </w:p>
    <w:p w14:paraId="28B1FC8D" w14:textId="6D5BE2B7" w:rsidR="00FF34F5" w:rsidRPr="00E11F72" w:rsidRDefault="00FF34F5" w:rsidP="00E11F72">
      <w:pPr>
        <w:pStyle w:val="20"/>
        <w:spacing w:line="360" w:lineRule="auto"/>
        <w:rPr>
          <w:rFonts w:cstheme="minorHAnsi"/>
          <w:sz w:val="24"/>
          <w:szCs w:val="24"/>
        </w:rPr>
      </w:pPr>
      <w:r w:rsidRPr="00E11F72">
        <w:rPr>
          <w:rFonts w:cstheme="minorHAnsi"/>
          <w:sz w:val="24"/>
          <w:szCs w:val="24"/>
        </w:rPr>
        <w:t xml:space="preserve">Ανεξόφλητα γραμμάτια στα οποία </w:t>
      </w:r>
      <w:r w:rsidR="00A76553" w:rsidRPr="00E11F72">
        <w:rPr>
          <w:rFonts w:cstheme="minorHAnsi"/>
          <w:sz w:val="24"/>
          <w:szCs w:val="24"/>
        </w:rPr>
        <w:t xml:space="preserve">ο δικηγόρος </w:t>
      </w:r>
      <w:r w:rsidRPr="00E11F72">
        <w:rPr>
          <w:rFonts w:cstheme="minorHAnsi"/>
          <w:sz w:val="24"/>
          <w:szCs w:val="24"/>
        </w:rPr>
        <w:t>έχει εκδώσει τιμολόγιο έως και 04/02/2023</w:t>
      </w:r>
      <w:r w:rsidR="00A76553" w:rsidRPr="00E11F72">
        <w:rPr>
          <w:rFonts w:cstheme="minorHAnsi"/>
          <w:sz w:val="24"/>
          <w:szCs w:val="24"/>
        </w:rPr>
        <w:t>(</w:t>
      </w:r>
      <w:r w:rsidRPr="00E11F72">
        <w:rPr>
          <w:rFonts w:cstheme="minorHAnsi"/>
          <w:sz w:val="24"/>
          <w:szCs w:val="24"/>
        </w:rPr>
        <w:t xml:space="preserve"> ημερομηνία έκδοσης του ν.5016/2023</w:t>
      </w:r>
      <w:r w:rsidR="00A76553" w:rsidRPr="00E11F72">
        <w:rPr>
          <w:rFonts w:cstheme="minorHAnsi"/>
          <w:sz w:val="24"/>
          <w:szCs w:val="24"/>
        </w:rPr>
        <w:t>)</w:t>
      </w:r>
      <w:r w:rsidRPr="00E11F72">
        <w:rPr>
          <w:rFonts w:cstheme="minorHAnsi"/>
          <w:sz w:val="24"/>
          <w:szCs w:val="24"/>
        </w:rPr>
        <w:t>.</w:t>
      </w:r>
    </w:p>
    <w:p w14:paraId="4F3276CD" w14:textId="77777777" w:rsidR="00FF34F5" w:rsidRPr="00D85EBB" w:rsidRDefault="00FF34F5" w:rsidP="00E11F72">
      <w:pPr>
        <w:pStyle w:val="20"/>
        <w:spacing w:line="360" w:lineRule="auto"/>
        <w:rPr>
          <w:rFonts w:cstheme="minorHAnsi"/>
          <w:sz w:val="24"/>
          <w:szCs w:val="24"/>
        </w:rPr>
      </w:pPr>
      <w:r w:rsidRPr="00E11F72">
        <w:rPr>
          <w:rFonts w:cstheme="minorHAnsi"/>
          <w:sz w:val="24"/>
          <w:szCs w:val="24"/>
        </w:rPr>
        <w:t>Ανεξόφλητα γραμμάτια στα οποία δεν</w:t>
      </w:r>
      <w:r w:rsidRPr="00D85EBB">
        <w:rPr>
          <w:rFonts w:cstheme="minorHAnsi"/>
          <w:sz w:val="24"/>
          <w:szCs w:val="24"/>
        </w:rPr>
        <w:t xml:space="preserve"> </w:t>
      </w:r>
      <w:r w:rsidRPr="00E11F72">
        <w:rPr>
          <w:rFonts w:cstheme="minorHAnsi"/>
          <w:sz w:val="24"/>
          <w:szCs w:val="24"/>
        </w:rPr>
        <w:t>έχει</w:t>
      </w:r>
      <w:r w:rsidRPr="00D85EBB">
        <w:rPr>
          <w:rFonts w:cstheme="minorHAnsi"/>
          <w:sz w:val="24"/>
          <w:szCs w:val="24"/>
        </w:rPr>
        <w:t xml:space="preserve"> </w:t>
      </w:r>
      <w:r w:rsidRPr="00E11F72">
        <w:rPr>
          <w:rFonts w:cstheme="minorHAnsi"/>
          <w:sz w:val="24"/>
          <w:szCs w:val="24"/>
        </w:rPr>
        <w:t>εκδώσει τιμολόγιο.</w:t>
      </w:r>
    </w:p>
    <w:p w14:paraId="2873B76A" w14:textId="7A5018FF" w:rsidR="00682512" w:rsidRDefault="000F4202" w:rsidP="000F4202">
      <w:pPr>
        <w:shd w:val="clear" w:color="auto" w:fill="FFFFFF"/>
        <w:suppressAutoHyphens w:val="0"/>
        <w:autoSpaceDE w:val="0"/>
        <w:autoSpaceDN w:val="0"/>
        <w:adjustRightInd w:val="0"/>
        <w:spacing w:after="100" w:line="360" w:lineRule="auto"/>
        <w:ind w:left="567"/>
        <w:rPr>
          <w:rFonts w:asciiTheme="minorHAnsi" w:hAnsiTheme="minorHAnsi" w:cstheme="minorHAnsi"/>
          <w:sz w:val="24"/>
          <w:szCs w:val="24"/>
          <w:lang w:val="el-GR" w:eastAsia="el-GR"/>
        </w:rPr>
      </w:pPr>
      <w:r>
        <w:rPr>
          <w:rFonts w:asciiTheme="minorHAnsi" w:hAnsiTheme="minorHAnsi" w:cstheme="minorHAnsi"/>
          <w:sz w:val="24"/>
          <w:szCs w:val="24"/>
          <w:lang w:val="el-GR" w:eastAsia="el-GR"/>
        </w:rPr>
        <w:t xml:space="preserve">Διευκρινίζουμε ότι δικαίωμα για αποζημίωση </w:t>
      </w:r>
      <w:r w:rsidR="00682512">
        <w:rPr>
          <w:rFonts w:asciiTheme="minorHAnsi" w:hAnsiTheme="minorHAnsi" w:cstheme="minorHAnsi"/>
          <w:sz w:val="24"/>
          <w:szCs w:val="24"/>
          <w:lang w:val="el-GR" w:eastAsia="el-GR"/>
        </w:rPr>
        <w:t>έχουν τα ανεξόφλητα γραμμάτια για τα οποία ο δικηγόρος έχει προσκομίσει τα απαραίτητα δικαιολογητικά.</w:t>
      </w:r>
    </w:p>
    <w:p w14:paraId="68EF92A4" w14:textId="7C5A1F77" w:rsidR="00C42D90" w:rsidRPr="000F4202" w:rsidRDefault="00682512" w:rsidP="00D85EBB">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r>
        <w:rPr>
          <w:rFonts w:asciiTheme="minorHAnsi" w:hAnsiTheme="minorHAnsi" w:cstheme="minorHAnsi"/>
          <w:sz w:val="24"/>
          <w:szCs w:val="24"/>
          <w:lang w:val="el-GR" w:eastAsia="el-GR"/>
        </w:rPr>
        <w:lastRenderedPageBreak/>
        <w:t xml:space="preserve">Στην περίπτωση αυτή ο </w:t>
      </w:r>
      <w:r w:rsidR="00A76553" w:rsidRPr="000F4202">
        <w:rPr>
          <w:rFonts w:asciiTheme="minorHAnsi" w:hAnsiTheme="minorHAnsi" w:cstheme="minorHAnsi"/>
          <w:sz w:val="24"/>
          <w:szCs w:val="24"/>
          <w:lang w:val="el-GR" w:eastAsia="el-GR"/>
        </w:rPr>
        <w:t>Δικηγόρος</w:t>
      </w:r>
      <w:r w:rsidR="00D85EBB" w:rsidRPr="00D85EBB">
        <w:rPr>
          <w:rFonts w:asciiTheme="minorHAnsi" w:hAnsiTheme="minorHAnsi" w:cstheme="minorHAnsi"/>
          <w:sz w:val="24"/>
          <w:szCs w:val="24"/>
          <w:lang w:val="el-GR" w:eastAsia="el-GR"/>
        </w:rPr>
        <w:t xml:space="preserve"> </w:t>
      </w:r>
      <w:r w:rsidR="00D85EBB">
        <w:rPr>
          <w:rFonts w:asciiTheme="minorHAnsi" w:hAnsiTheme="minorHAnsi" w:cstheme="minorHAnsi"/>
          <w:sz w:val="24"/>
          <w:szCs w:val="24"/>
          <w:lang w:val="el-GR" w:eastAsia="el-GR"/>
        </w:rPr>
        <w:t>θα</w:t>
      </w:r>
      <w:r w:rsidR="00D85EBB" w:rsidRPr="00D85EBB">
        <w:rPr>
          <w:rFonts w:asciiTheme="minorHAnsi" w:hAnsiTheme="minorHAnsi" w:cstheme="minorHAnsi"/>
          <w:sz w:val="24"/>
          <w:szCs w:val="24"/>
          <w:lang w:val="el-GR" w:eastAsia="el-GR"/>
        </w:rPr>
        <w:t xml:space="preserve"> </w:t>
      </w:r>
      <w:r w:rsidR="00A76553" w:rsidRPr="000F4202">
        <w:rPr>
          <w:rFonts w:asciiTheme="minorHAnsi" w:hAnsiTheme="minorHAnsi" w:cstheme="minorHAnsi"/>
          <w:sz w:val="24"/>
          <w:szCs w:val="24"/>
          <w:lang w:val="el-GR" w:eastAsia="el-GR"/>
        </w:rPr>
        <w:t xml:space="preserve"> </w:t>
      </w:r>
      <w:r>
        <w:rPr>
          <w:rFonts w:asciiTheme="minorHAnsi" w:hAnsiTheme="minorHAnsi" w:cstheme="minorHAnsi"/>
          <w:sz w:val="24"/>
          <w:szCs w:val="24"/>
          <w:lang w:val="el-GR" w:eastAsia="el-GR"/>
        </w:rPr>
        <w:t xml:space="preserve">ενημερώσει την ειδική φόρμα της Νομικής Βοήθειας στο </w:t>
      </w:r>
      <w:r>
        <w:rPr>
          <w:rFonts w:asciiTheme="minorHAnsi" w:hAnsiTheme="minorHAnsi" w:cstheme="minorHAnsi"/>
          <w:sz w:val="24"/>
          <w:szCs w:val="24"/>
          <w:lang w:val="en-US" w:eastAsia="el-GR"/>
        </w:rPr>
        <w:t>Portal</w:t>
      </w:r>
      <w:r w:rsidRPr="00D85EBB">
        <w:rPr>
          <w:rFonts w:asciiTheme="minorHAnsi" w:hAnsiTheme="minorHAnsi" w:cstheme="minorHAnsi"/>
          <w:sz w:val="24"/>
          <w:szCs w:val="24"/>
          <w:lang w:val="el-GR" w:eastAsia="el-GR"/>
        </w:rPr>
        <w:t xml:space="preserve"> </w:t>
      </w:r>
      <w:r w:rsidR="00D85EBB">
        <w:rPr>
          <w:rFonts w:ascii="Calibri" w:hAnsi="Calibri" w:cs="Calibri"/>
          <w:color w:val="000000"/>
          <w:sz w:val="24"/>
          <w:szCs w:val="24"/>
          <w:lang w:val="el-GR" w:eastAsia="el-GR"/>
        </w:rPr>
        <w:t>Olomeleia</w:t>
      </w:r>
      <w:r>
        <w:rPr>
          <w:rFonts w:asciiTheme="minorHAnsi" w:hAnsiTheme="minorHAnsi" w:cstheme="minorHAnsi"/>
          <w:sz w:val="24"/>
          <w:szCs w:val="24"/>
          <w:lang w:val="el-GR" w:eastAsia="el-GR"/>
        </w:rPr>
        <w:t xml:space="preserve"> </w:t>
      </w:r>
      <w:r w:rsidR="00A76553" w:rsidRPr="000F4202">
        <w:rPr>
          <w:rFonts w:asciiTheme="minorHAnsi" w:hAnsiTheme="minorHAnsi" w:cstheme="minorHAnsi"/>
          <w:sz w:val="24"/>
          <w:szCs w:val="24"/>
          <w:lang w:val="el-GR" w:eastAsia="el-GR"/>
        </w:rPr>
        <w:t xml:space="preserve">για </w:t>
      </w:r>
      <w:r>
        <w:rPr>
          <w:rFonts w:asciiTheme="minorHAnsi" w:hAnsiTheme="minorHAnsi" w:cstheme="minorHAnsi"/>
          <w:sz w:val="24"/>
          <w:szCs w:val="24"/>
          <w:lang w:val="el-GR" w:eastAsia="el-GR"/>
        </w:rPr>
        <w:t xml:space="preserve">τα γραμμάτια που δικαιούται να αποζημιωθεί σύμφωνα τα παραπάνω, ότι </w:t>
      </w:r>
      <w:proofErr w:type="spellStart"/>
      <w:r>
        <w:rPr>
          <w:rFonts w:asciiTheme="minorHAnsi" w:hAnsiTheme="minorHAnsi" w:cstheme="minorHAnsi"/>
          <w:sz w:val="24"/>
          <w:szCs w:val="24"/>
          <w:lang w:val="el-GR" w:eastAsia="el-GR"/>
        </w:rPr>
        <w:t>δηλ</w:t>
      </w:r>
      <w:proofErr w:type="spellEnd"/>
      <w:r>
        <w:rPr>
          <w:rFonts w:asciiTheme="minorHAnsi" w:hAnsiTheme="minorHAnsi" w:cstheme="minorHAnsi"/>
          <w:sz w:val="24"/>
          <w:szCs w:val="24"/>
          <w:lang w:val="el-GR" w:eastAsia="el-GR"/>
        </w:rPr>
        <w:t xml:space="preserve"> </w:t>
      </w:r>
      <w:r w:rsidR="00D85EBB">
        <w:rPr>
          <w:rFonts w:asciiTheme="minorHAnsi" w:hAnsiTheme="minorHAnsi" w:cstheme="minorHAnsi"/>
          <w:sz w:val="24"/>
          <w:szCs w:val="24"/>
          <w:lang w:val="el-GR" w:eastAsia="el-GR"/>
        </w:rPr>
        <w:t xml:space="preserve">για όσα γραμμάτια </w:t>
      </w:r>
      <w:r>
        <w:rPr>
          <w:rFonts w:asciiTheme="minorHAnsi" w:hAnsiTheme="minorHAnsi" w:cstheme="minorHAnsi"/>
          <w:sz w:val="24"/>
          <w:szCs w:val="24"/>
          <w:lang w:val="el-GR" w:eastAsia="el-GR"/>
        </w:rPr>
        <w:t>έχ</w:t>
      </w:r>
      <w:r w:rsidR="00D85EBB">
        <w:rPr>
          <w:rFonts w:asciiTheme="minorHAnsi" w:hAnsiTheme="minorHAnsi" w:cstheme="minorHAnsi"/>
          <w:sz w:val="24"/>
          <w:szCs w:val="24"/>
          <w:lang w:val="el-GR" w:eastAsia="el-GR"/>
        </w:rPr>
        <w:t>ει</w:t>
      </w:r>
      <w:r>
        <w:rPr>
          <w:rFonts w:asciiTheme="minorHAnsi" w:hAnsiTheme="minorHAnsi" w:cstheme="minorHAnsi"/>
          <w:sz w:val="24"/>
          <w:szCs w:val="24"/>
          <w:lang w:val="el-GR" w:eastAsia="el-GR"/>
        </w:rPr>
        <w:t xml:space="preserve"> υποβάλλει τα δικαιολογητικά. Στην ίδια φόρμα θα υπάρχει </w:t>
      </w:r>
      <w:r w:rsidR="00E11F72" w:rsidRPr="000F4202">
        <w:rPr>
          <w:rFonts w:asciiTheme="minorHAnsi" w:hAnsiTheme="minorHAnsi" w:cstheme="minorHAnsi"/>
          <w:sz w:val="24"/>
          <w:szCs w:val="24"/>
          <w:lang w:val="el-GR" w:eastAsia="el-GR"/>
        </w:rPr>
        <w:t>ε</w:t>
      </w:r>
      <w:r w:rsidR="00C42D90" w:rsidRPr="000F4202">
        <w:rPr>
          <w:rFonts w:asciiTheme="minorHAnsi" w:hAnsiTheme="minorHAnsi" w:cstheme="minorHAnsi"/>
          <w:sz w:val="24"/>
          <w:szCs w:val="24"/>
          <w:lang w:val="el-GR" w:eastAsia="el-GR"/>
        </w:rPr>
        <w:t>πιλογή με ή χωρίς ΦΠΑ</w:t>
      </w:r>
      <w:r w:rsidR="00E11F72" w:rsidRPr="000F4202">
        <w:rPr>
          <w:rFonts w:asciiTheme="minorHAnsi" w:hAnsiTheme="minorHAnsi" w:cstheme="minorHAnsi"/>
          <w:sz w:val="24"/>
          <w:szCs w:val="24"/>
          <w:lang w:val="el-GR" w:eastAsia="el-GR"/>
        </w:rPr>
        <w:t xml:space="preserve">  ως εξής: </w:t>
      </w:r>
      <w:r w:rsidR="00C42D90" w:rsidRPr="000F4202">
        <w:rPr>
          <w:rFonts w:asciiTheme="minorHAnsi" w:hAnsiTheme="minorHAnsi" w:cstheme="minorHAnsi"/>
          <w:sz w:val="24"/>
          <w:szCs w:val="24"/>
          <w:lang w:val="el-GR" w:eastAsia="el-GR"/>
        </w:rPr>
        <w:t>(δικαιούμαι/ δεν δικαιούμαι απαλλαγής ΦΠΑ)</w:t>
      </w:r>
    </w:p>
    <w:p w14:paraId="03617AB7" w14:textId="77777777" w:rsidR="006F4725" w:rsidRPr="006F4725" w:rsidRDefault="006F4725" w:rsidP="00E11F72">
      <w:pPr>
        <w:autoSpaceDE w:val="0"/>
        <w:autoSpaceDN w:val="0"/>
        <w:adjustRightInd w:val="0"/>
        <w:spacing w:line="360" w:lineRule="auto"/>
        <w:ind w:left="567"/>
        <w:rPr>
          <w:rFonts w:asciiTheme="minorHAnsi" w:hAnsiTheme="minorHAnsi" w:cstheme="minorHAnsi"/>
          <w:strike/>
          <w:sz w:val="24"/>
          <w:szCs w:val="24"/>
          <w:lang w:val="el-GR" w:eastAsia="el-GR"/>
        </w:rPr>
      </w:pPr>
    </w:p>
    <w:p w14:paraId="25933D54" w14:textId="6BAB1799" w:rsidR="00626BFA" w:rsidRDefault="00626BFA" w:rsidP="00E11F72">
      <w:pPr>
        <w:pStyle w:val="20"/>
        <w:spacing w:line="360" w:lineRule="auto"/>
        <w:rPr>
          <w:rFonts w:cstheme="minorHAnsi"/>
          <w:sz w:val="24"/>
          <w:szCs w:val="24"/>
        </w:rPr>
      </w:pPr>
      <w:r w:rsidRPr="00E11F72">
        <w:rPr>
          <w:rFonts w:cstheme="minorHAnsi"/>
          <w:sz w:val="24"/>
          <w:szCs w:val="24"/>
        </w:rPr>
        <w:t>Έκδοση ψηφιακή υπογραφής.</w:t>
      </w:r>
    </w:p>
    <w:p w14:paraId="1DB5468A" w14:textId="77777777" w:rsidR="00D85EBB" w:rsidRPr="00D85EBB" w:rsidRDefault="00D85EBB" w:rsidP="00D85EBB">
      <w:pPr>
        <w:rPr>
          <w:lang w:val="el-GR" w:eastAsia="el-GR"/>
        </w:rPr>
      </w:pPr>
    </w:p>
    <w:p w14:paraId="35249F90" w14:textId="769370BF" w:rsidR="007168C4" w:rsidRPr="00E11F72" w:rsidRDefault="00626BFA" w:rsidP="00D85EBB">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r w:rsidRPr="00E11F72">
        <w:rPr>
          <w:rFonts w:asciiTheme="minorHAnsi" w:hAnsiTheme="minorHAnsi" w:cstheme="minorHAnsi"/>
          <w:sz w:val="24"/>
          <w:szCs w:val="24"/>
          <w:lang w:val="el-GR" w:eastAsia="el-GR"/>
        </w:rPr>
        <w:t>Όσοι δικηγόροι Νομικής Βοήθειας δεν έχουν προμηθευτεί ακόμη ψηφιακή υπογραφή που παρέχ</w:t>
      </w:r>
      <w:r w:rsidR="00E11F72">
        <w:rPr>
          <w:rFonts w:asciiTheme="minorHAnsi" w:hAnsiTheme="minorHAnsi" w:cstheme="minorHAnsi"/>
          <w:sz w:val="24"/>
          <w:szCs w:val="24"/>
          <w:lang w:val="el-GR" w:eastAsia="el-GR"/>
        </w:rPr>
        <w:t xml:space="preserve">ουν </w:t>
      </w:r>
      <w:r w:rsidRPr="00E11F72">
        <w:rPr>
          <w:rFonts w:asciiTheme="minorHAnsi" w:hAnsiTheme="minorHAnsi" w:cstheme="minorHAnsi"/>
          <w:sz w:val="24"/>
          <w:szCs w:val="24"/>
          <w:lang w:val="el-GR" w:eastAsia="el-GR"/>
        </w:rPr>
        <w:t xml:space="preserve"> δωρεάν ο</w:t>
      </w:r>
      <w:r w:rsidR="00E11F72">
        <w:rPr>
          <w:rFonts w:asciiTheme="minorHAnsi" w:hAnsiTheme="minorHAnsi" w:cstheme="minorHAnsi"/>
          <w:sz w:val="24"/>
          <w:szCs w:val="24"/>
          <w:lang w:val="el-GR" w:eastAsia="el-GR"/>
        </w:rPr>
        <w:t>ι</w:t>
      </w:r>
      <w:r w:rsidRPr="00E11F72">
        <w:rPr>
          <w:rFonts w:asciiTheme="minorHAnsi" w:hAnsiTheme="minorHAnsi" w:cstheme="minorHAnsi"/>
          <w:sz w:val="24"/>
          <w:szCs w:val="24"/>
          <w:lang w:val="el-GR" w:eastAsia="el-GR"/>
        </w:rPr>
        <w:t xml:space="preserve"> Δικηγορικ</w:t>
      </w:r>
      <w:r w:rsidR="00E11F72">
        <w:rPr>
          <w:rFonts w:asciiTheme="minorHAnsi" w:hAnsiTheme="minorHAnsi" w:cstheme="minorHAnsi"/>
          <w:sz w:val="24"/>
          <w:szCs w:val="24"/>
          <w:lang w:val="el-GR" w:eastAsia="el-GR"/>
        </w:rPr>
        <w:t xml:space="preserve">οί </w:t>
      </w:r>
      <w:r w:rsidRPr="00E11F72">
        <w:rPr>
          <w:rFonts w:asciiTheme="minorHAnsi" w:hAnsiTheme="minorHAnsi" w:cstheme="minorHAnsi"/>
          <w:sz w:val="24"/>
          <w:szCs w:val="24"/>
          <w:lang w:val="el-GR" w:eastAsia="el-GR"/>
        </w:rPr>
        <w:t xml:space="preserve"> Σύλλογο</w:t>
      </w:r>
      <w:r w:rsidR="00E11F72">
        <w:rPr>
          <w:rFonts w:asciiTheme="minorHAnsi" w:hAnsiTheme="minorHAnsi" w:cstheme="minorHAnsi"/>
          <w:sz w:val="24"/>
          <w:szCs w:val="24"/>
          <w:lang w:val="el-GR" w:eastAsia="el-GR"/>
        </w:rPr>
        <w:t>ι</w:t>
      </w:r>
      <w:r w:rsidRPr="00E11F72">
        <w:rPr>
          <w:rFonts w:asciiTheme="minorHAnsi" w:hAnsiTheme="minorHAnsi" w:cstheme="minorHAnsi"/>
          <w:sz w:val="24"/>
          <w:szCs w:val="24"/>
          <w:lang w:val="el-GR" w:eastAsia="el-GR"/>
        </w:rPr>
        <w:t xml:space="preserve"> στα μέλη του</w:t>
      </w:r>
      <w:r w:rsidR="00E11F72">
        <w:rPr>
          <w:rFonts w:asciiTheme="minorHAnsi" w:hAnsiTheme="minorHAnsi" w:cstheme="minorHAnsi"/>
          <w:sz w:val="24"/>
          <w:szCs w:val="24"/>
          <w:lang w:val="el-GR" w:eastAsia="el-GR"/>
        </w:rPr>
        <w:t>ς</w:t>
      </w:r>
      <w:r w:rsidRPr="00E11F72">
        <w:rPr>
          <w:rFonts w:asciiTheme="minorHAnsi" w:hAnsiTheme="minorHAnsi" w:cstheme="minorHAnsi"/>
          <w:sz w:val="24"/>
          <w:szCs w:val="24"/>
          <w:lang w:val="el-GR" w:eastAsia="el-GR"/>
        </w:rPr>
        <w:t>, θα πρέπει άμεσα να το πράξουν ώστε να μπορούν να υπογράψουν ψηφιακά την Υπεύθυνη Δήλωση.</w:t>
      </w:r>
    </w:p>
    <w:p w14:paraId="0D7B551D" w14:textId="77777777" w:rsidR="00626BFA" w:rsidRPr="00E11F72" w:rsidRDefault="00626BFA" w:rsidP="00E11F72">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p>
    <w:p w14:paraId="7A67AD9A" w14:textId="75979BA5" w:rsidR="00626BFA" w:rsidRPr="00E11F72" w:rsidRDefault="00951F44" w:rsidP="00E11F72">
      <w:pPr>
        <w:pStyle w:val="1"/>
        <w:spacing w:line="360" w:lineRule="auto"/>
        <w:rPr>
          <w:rFonts w:asciiTheme="minorHAnsi" w:hAnsiTheme="minorHAnsi" w:cstheme="minorHAnsi"/>
          <w:sz w:val="24"/>
          <w:szCs w:val="24"/>
          <w:lang w:eastAsia="el-GR"/>
        </w:rPr>
      </w:pPr>
      <w:r w:rsidRPr="00E11F72">
        <w:rPr>
          <w:rFonts w:asciiTheme="minorHAnsi" w:hAnsiTheme="minorHAnsi" w:cstheme="minorHAnsi"/>
          <w:sz w:val="24"/>
          <w:szCs w:val="24"/>
          <w:lang w:val="el-GR" w:eastAsia="el-GR"/>
        </w:rPr>
        <w:t xml:space="preserve">Διαδικασία </w:t>
      </w:r>
    </w:p>
    <w:p w14:paraId="3464D5DD" w14:textId="7A8FB9AB" w:rsidR="00C42D90" w:rsidRPr="00D85EBB" w:rsidRDefault="00C42D90" w:rsidP="00E11F72">
      <w:pPr>
        <w:pStyle w:val="20"/>
        <w:spacing w:line="360" w:lineRule="auto"/>
        <w:rPr>
          <w:rFonts w:cstheme="minorHAnsi"/>
          <w:sz w:val="24"/>
          <w:szCs w:val="24"/>
        </w:rPr>
      </w:pPr>
      <w:r w:rsidRPr="00E11F72">
        <w:rPr>
          <w:rFonts w:cstheme="minorHAnsi"/>
          <w:sz w:val="24"/>
          <w:szCs w:val="24"/>
        </w:rPr>
        <w:t>Έκδοση Υπεύθυνης Δήλωσης</w:t>
      </w:r>
      <w:r w:rsidR="00751499" w:rsidRPr="00E11F72">
        <w:rPr>
          <w:rFonts w:cstheme="minorHAnsi"/>
          <w:sz w:val="24"/>
          <w:szCs w:val="24"/>
        </w:rPr>
        <w:t xml:space="preserve"> από το ΟΠΣ Ολομέλειας</w:t>
      </w:r>
      <w:r w:rsidRPr="00E11F72">
        <w:rPr>
          <w:rFonts w:cstheme="minorHAnsi"/>
          <w:sz w:val="24"/>
          <w:szCs w:val="24"/>
        </w:rPr>
        <w:t>.</w:t>
      </w:r>
    </w:p>
    <w:p w14:paraId="7831A9A5" w14:textId="47BA9DEE" w:rsidR="007168C4" w:rsidRPr="00E11F72" w:rsidRDefault="00293A3D" w:rsidP="00293A3D">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r>
        <w:rPr>
          <w:rFonts w:asciiTheme="minorHAnsi" w:hAnsiTheme="minorHAnsi" w:cstheme="minorHAnsi"/>
          <w:sz w:val="24"/>
          <w:szCs w:val="24"/>
          <w:lang w:val="el-GR" w:eastAsia="el-GR"/>
        </w:rPr>
        <w:t xml:space="preserve">Όταν </w:t>
      </w:r>
      <w:r w:rsidR="00C42D90" w:rsidRPr="00E11F72">
        <w:rPr>
          <w:rFonts w:asciiTheme="minorHAnsi" w:hAnsiTheme="minorHAnsi" w:cstheme="minorHAnsi"/>
          <w:sz w:val="24"/>
          <w:szCs w:val="24"/>
          <w:lang w:val="el-GR" w:eastAsia="el-GR"/>
        </w:rPr>
        <w:t xml:space="preserve">ο δικηγόρος ολοκληρώσει τις διαδικασίες ελέγχου και απαιτούμενων ενεργειών για τα γραμμάτια Νομικής Βοήθειας, τότε </w:t>
      </w:r>
      <w:r>
        <w:rPr>
          <w:rFonts w:asciiTheme="minorHAnsi" w:hAnsiTheme="minorHAnsi" w:cstheme="minorHAnsi"/>
          <w:sz w:val="24"/>
          <w:szCs w:val="24"/>
          <w:lang w:val="el-GR" w:eastAsia="el-GR"/>
        </w:rPr>
        <w:t>θα πρέπει:</w:t>
      </w:r>
    </w:p>
    <w:p w14:paraId="691F8BE5" w14:textId="169551F6" w:rsidR="00751499" w:rsidRPr="00E11F72" w:rsidRDefault="00C42D90" w:rsidP="00293A3D">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r w:rsidRPr="00E11F72">
        <w:rPr>
          <w:rFonts w:asciiTheme="minorHAnsi" w:hAnsiTheme="minorHAnsi" w:cstheme="minorHAnsi"/>
          <w:sz w:val="24"/>
          <w:szCs w:val="24"/>
          <w:lang w:val="el-GR" w:eastAsia="el-GR"/>
        </w:rPr>
        <w:t>Να ζητήσει από το</w:t>
      </w:r>
      <w:r w:rsidR="00293A3D">
        <w:rPr>
          <w:rFonts w:asciiTheme="minorHAnsi" w:hAnsiTheme="minorHAnsi" w:cstheme="minorHAnsi"/>
          <w:sz w:val="24"/>
          <w:szCs w:val="24"/>
          <w:lang w:val="el-GR" w:eastAsia="el-GR"/>
        </w:rPr>
        <w:t xml:space="preserve"> ηλεκτρονικό</w:t>
      </w:r>
      <w:r w:rsidRPr="00E11F72">
        <w:rPr>
          <w:rFonts w:asciiTheme="minorHAnsi" w:hAnsiTheme="minorHAnsi" w:cstheme="minorHAnsi"/>
          <w:sz w:val="24"/>
          <w:szCs w:val="24"/>
          <w:lang w:val="el-GR" w:eastAsia="el-GR"/>
        </w:rPr>
        <w:t xml:space="preserve"> σύστημα </w:t>
      </w:r>
      <w:r w:rsidR="00293A3D">
        <w:rPr>
          <w:rFonts w:asciiTheme="minorHAnsi" w:hAnsiTheme="minorHAnsi" w:cstheme="minorHAnsi"/>
          <w:sz w:val="24"/>
          <w:szCs w:val="24"/>
          <w:lang w:val="en-US" w:eastAsia="el-GR"/>
        </w:rPr>
        <w:t>portal</w:t>
      </w:r>
      <w:r w:rsidR="00293A3D" w:rsidRPr="00D85EBB">
        <w:rPr>
          <w:rFonts w:asciiTheme="minorHAnsi" w:hAnsiTheme="minorHAnsi" w:cstheme="minorHAnsi"/>
          <w:sz w:val="24"/>
          <w:szCs w:val="24"/>
          <w:lang w:val="el-GR" w:eastAsia="el-GR"/>
        </w:rPr>
        <w:t xml:space="preserve"> </w:t>
      </w:r>
      <w:r w:rsidR="00293A3D">
        <w:rPr>
          <w:rFonts w:asciiTheme="minorHAnsi" w:hAnsiTheme="minorHAnsi" w:cstheme="minorHAnsi"/>
          <w:sz w:val="24"/>
          <w:szCs w:val="24"/>
          <w:lang w:val="en-US" w:eastAsia="el-GR"/>
        </w:rPr>
        <w:t>Olomeleia</w:t>
      </w:r>
      <w:r w:rsidR="00293A3D" w:rsidRPr="00D85EBB">
        <w:rPr>
          <w:rFonts w:asciiTheme="minorHAnsi" w:hAnsiTheme="minorHAnsi" w:cstheme="minorHAnsi"/>
          <w:sz w:val="24"/>
          <w:szCs w:val="24"/>
          <w:lang w:val="el-GR" w:eastAsia="el-GR"/>
        </w:rPr>
        <w:t xml:space="preserve"> </w:t>
      </w:r>
      <w:r w:rsidR="00293A3D">
        <w:rPr>
          <w:rFonts w:asciiTheme="minorHAnsi" w:hAnsiTheme="minorHAnsi" w:cstheme="minorHAnsi"/>
          <w:sz w:val="24"/>
          <w:szCs w:val="24"/>
          <w:lang w:val="el-GR" w:eastAsia="el-GR"/>
        </w:rPr>
        <w:t xml:space="preserve">στο </w:t>
      </w:r>
      <w:r w:rsidR="00293A3D">
        <w:rPr>
          <w:rFonts w:asciiTheme="minorHAnsi" w:hAnsiTheme="minorHAnsi" w:cstheme="minorHAnsi"/>
          <w:sz w:val="24"/>
          <w:szCs w:val="24"/>
          <w:lang w:val="en-US" w:eastAsia="el-GR"/>
        </w:rPr>
        <w:t>menu</w:t>
      </w:r>
      <w:r w:rsidR="00293A3D" w:rsidRPr="00D85EBB">
        <w:rPr>
          <w:rFonts w:asciiTheme="minorHAnsi" w:hAnsiTheme="minorHAnsi" w:cstheme="minorHAnsi"/>
          <w:sz w:val="24"/>
          <w:szCs w:val="24"/>
          <w:lang w:val="el-GR" w:eastAsia="el-GR"/>
        </w:rPr>
        <w:t xml:space="preserve"> </w:t>
      </w:r>
      <w:r w:rsidR="004023DF">
        <w:rPr>
          <w:rFonts w:asciiTheme="minorHAnsi" w:hAnsiTheme="minorHAnsi" w:cstheme="minorHAnsi"/>
          <w:sz w:val="24"/>
          <w:szCs w:val="24"/>
          <w:lang w:val="el-GR" w:eastAsia="el-GR"/>
        </w:rPr>
        <w:t xml:space="preserve">της νομικής βοήθειας, την αυτόματη σύνταξη της </w:t>
      </w:r>
      <w:r w:rsidR="004023DF" w:rsidRPr="00E11F72">
        <w:rPr>
          <w:rFonts w:asciiTheme="minorHAnsi" w:hAnsiTheme="minorHAnsi" w:cstheme="minorHAnsi"/>
          <w:sz w:val="24"/>
          <w:szCs w:val="24"/>
          <w:lang w:val="el-GR" w:eastAsia="el-GR"/>
        </w:rPr>
        <w:t>Υπεύθυνη</w:t>
      </w:r>
      <w:r w:rsidR="004023DF">
        <w:rPr>
          <w:rFonts w:asciiTheme="minorHAnsi" w:hAnsiTheme="minorHAnsi" w:cstheme="minorHAnsi"/>
          <w:sz w:val="24"/>
          <w:szCs w:val="24"/>
          <w:lang w:val="el-GR" w:eastAsia="el-GR"/>
        </w:rPr>
        <w:t>ς</w:t>
      </w:r>
      <w:r w:rsidRPr="00E11F72">
        <w:rPr>
          <w:rFonts w:asciiTheme="minorHAnsi" w:hAnsiTheme="minorHAnsi" w:cstheme="minorHAnsi"/>
          <w:sz w:val="24"/>
          <w:szCs w:val="24"/>
          <w:lang w:val="el-GR" w:eastAsia="el-GR"/>
        </w:rPr>
        <w:t xml:space="preserve"> δήλωση</w:t>
      </w:r>
      <w:r w:rsidR="004023DF">
        <w:rPr>
          <w:rFonts w:asciiTheme="minorHAnsi" w:hAnsiTheme="minorHAnsi" w:cstheme="minorHAnsi"/>
          <w:sz w:val="24"/>
          <w:szCs w:val="24"/>
          <w:lang w:val="el-GR" w:eastAsia="el-GR"/>
        </w:rPr>
        <w:t>ς</w:t>
      </w:r>
      <w:r w:rsidRPr="00E11F72">
        <w:rPr>
          <w:rFonts w:asciiTheme="minorHAnsi" w:hAnsiTheme="minorHAnsi" w:cstheme="minorHAnsi"/>
          <w:sz w:val="24"/>
          <w:szCs w:val="24"/>
          <w:lang w:val="el-GR" w:eastAsia="el-GR"/>
        </w:rPr>
        <w:t xml:space="preserve"> η οποία θα περιλαμβάνει όλα τα στοιχεία</w:t>
      </w:r>
      <w:r w:rsidR="00751499" w:rsidRPr="00E11F72">
        <w:rPr>
          <w:rFonts w:asciiTheme="minorHAnsi" w:hAnsiTheme="minorHAnsi" w:cstheme="minorHAnsi"/>
          <w:sz w:val="24"/>
          <w:szCs w:val="24"/>
          <w:lang w:val="el-GR" w:eastAsia="el-GR"/>
        </w:rPr>
        <w:t xml:space="preserve"> όπως αναφέρονται στο επισυναπτόμενο υπόδειγμα Υπεύθυνης δήλωσης, σε μορφή </w:t>
      </w:r>
      <w:r w:rsidR="00751499" w:rsidRPr="00E11F72">
        <w:rPr>
          <w:rFonts w:asciiTheme="minorHAnsi" w:hAnsiTheme="minorHAnsi" w:cstheme="minorHAnsi"/>
          <w:sz w:val="24"/>
          <w:szCs w:val="24"/>
          <w:lang w:val="en-US" w:eastAsia="el-GR"/>
        </w:rPr>
        <w:t>PDF</w:t>
      </w:r>
      <w:r w:rsidR="00751499" w:rsidRPr="00D85EBB">
        <w:rPr>
          <w:rFonts w:asciiTheme="minorHAnsi" w:hAnsiTheme="minorHAnsi" w:cstheme="minorHAnsi"/>
          <w:sz w:val="24"/>
          <w:szCs w:val="24"/>
          <w:lang w:val="el-GR" w:eastAsia="el-GR"/>
        </w:rPr>
        <w:t xml:space="preserve"> </w:t>
      </w:r>
      <w:r w:rsidR="00751499" w:rsidRPr="00E11F72">
        <w:rPr>
          <w:rFonts w:asciiTheme="minorHAnsi" w:hAnsiTheme="minorHAnsi" w:cstheme="minorHAnsi"/>
          <w:sz w:val="24"/>
          <w:szCs w:val="24"/>
          <w:lang w:val="el-GR" w:eastAsia="el-GR"/>
        </w:rPr>
        <w:t xml:space="preserve"> </w:t>
      </w:r>
    </w:p>
    <w:p w14:paraId="22667378" w14:textId="79760ABA" w:rsidR="00C42D90" w:rsidRPr="00E11F72" w:rsidRDefault="00751499" w:rsidP="004023DF">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r w:rsidRPr="00E11F72">
        <w:rPr>
          <w:rFonts w:asciiTheme="minorHAnsi" w:hAnsiTheme="minorHAnsi" w:cstheme="minorHAnsi"/>
          <w:sz w:val="24"/>
          <w:szCs w:val="24"/>
          <w:lang w:val="el-GR" w:eastAsia="el-GR"/>
        </w:rPr>
        <w:t xml:space="preserve">Να κατεβάσει στον Υπολογιστή του την συμπληρωμένη δήλωσή του. </w:t>
      </w:r>
    </w:p>
    <w:p w14:paraId="46A4EAF7" w14:textId="2705FB97" w:rsidR="00751499" w:rsidRPr="00E11F72" w:rsidRDefault="00751499" w:rsidP="004023DF">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r w:rsidRPr="00E11F72">
        <w:rPr>
          <w:rFonts w:asciiTheme="minorHAnsi" w:hAnsiTheme="minorHAnsi" w:cstheme="minorHAnsi"/>
          <w:sz w:val="24"/>
          <w:szCs w:val="24"/>
          <w:lang w:val="el-GR" w:eastAsia="el-GR"/>
        </w:rPr>
        <w:t xml:space="preserve">Να ελέγξει και </w:t>
      </w:r>
      <w:r w:rsidR="004023DF">
        <w:rPr>
          <w:rFonts w:asciiTheme="minorHAnsi" w:hAnsiTheme="minorHAnsi" w:cstheme="minorHAnsi"/>
          <w:sz w:val="24"/>
          <w:szCs w:val="24"/>
          <w:lang w:val="el-GR" w:eastAsia="el-GR"/>
        </w:rPr>
        <w:t xml:space="preserve"> να </w:t>
      </w:r>
      <w:r w:rsidRPr="00E11F72">
        <w:rPr>
          <w:rFonts w:asciiTheme="minorHAnsi" w:hAnsiTheme="minorHAnsi" w:cstheme="minorHAnsi"/>
          <w:sz w:val="24"/>
          <w:szCs w:val="24"/>
          <w:lang w:val="el-GR" w:eastAsia="el-GR"/>
        </w:rPr>
        <w:t>επαναλάβει την διαδικασία αυτ</w:t>
      </w:r>
      <w:r w:rsidR="004023DF">
        <w:rPr>
          <w:rFonts w:asciiTheme="minorHAnsi" w:hAnsiTheme="minorHAnsi" w:cstheme="minorHAnsi"/>
          <w:sz w:val="24"/>
          <w:szCs w:val="24"/>
          <w:lang w:val="el-GR" w:eastAsia="el-GR"/>
        </w:rPr>
        <w:t>ή</w:t>
      </w:r>
      <w:r w:rsidRPr="00E11F72">
        <w:rPr>
          <w:rFonts w:asciiTheme="minorHAnsi" w:hAnsiTheme="minorHAnsi" w:cstheme="minorHAnsi"/>
          <w:sz w:val="24"/>
          <w:szCs w:val="24"/>
          <w:lang w:val="el-GR" w:eastAsia="el-GR"/>
        </w:rPr>
        <w:t xml:space="preserve"> όσες φορές είναι αναγκαίο μέχρι την τελική ολοκλήρωσή της.</w:t>
      </w:r>
    </w:p>
    <w:p w14:paraId="4CE0006B" w14:textId="2B91A67A" w:rsidR="00751499" w:rsidRPr="00D85EBB" w:rsidRDefault="00751499" w:rsidP="004023DF">
      <w:pPr>
        <w:pStyle w:val="20"/>
        <w:spacing w:line="360" w:lineRule="auto"/>
        <w:rPr>
          <w:rFonts w:cstheme="minorHAnsi"/>
          <w:sz w:val="24"/>
          <w:szCs w:val="24"/>
        </w:rPr>
      </w:pPr>
      <w:r w:rsidRPr="004023DF">
        <w:rPr>
          <w:rFonts w:cstheme="minorHAnsi"/>
          <w:sz w:val="24"/>
          <w:szCs w:val="24"/>
        </w:rPr>
        <w:t>Ψηφιακή υπογραφή της Υπεύθυνης Δήλωσης.</w:t>
      </w:r>
    </w:p>
    <w:p w14:paraId="18308E7F" w14:textId="6D55C783" w:rsidR="00751499" w:rsidRPr="00E11F72" w:rsidRDefault="00751499" w:rsidP="00E11F72">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p>
    <w:p w14:paraId="17E220C8" w14:textId="77777777" w:rsidR="00832B02" w:rsidRDefault="00751499" w:rsidP="00832B02">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r w:rsidRPr="00E11F72">
        <w:rPr>
          <w:rFonts w:asciiTheme="minorHAnsi" w:hAnsiTheme="minorHAnsi" w:cstheme="minorHAnsi"/>
          <w:sz w:val="24"/>
          <w:szCs w:val="24"/>
          <w:lang w:val="el-GR" w:eastAsia="el-GR"/>
        </w:rPr>
        <w:t>Ο Δικηγόρος υπογράφει ψηφιακ</w:t>
      </w:r>
      <w:r w:rsidR="00D9671E">
        <w:rPr>
          <w:rFonts w:asciiTheme="minorHAnsi" w:hAnsiTheme="minorHAnsi" w:cstheme="minorHAnsi"/>
          <w:sz w:val="24"/>
          <w:szCs w:val="24"/>
          <w:lang w:val="el-GR" w:eastAsia="el-GR"/>
        </w:rPr>
        <w:t>ά</w:t>
      </w:r>
      <w:r w:rsidRPr="00E11F72">
        <w:rPr>
          <w:rFonts w:asciiTheme="minorHAnsi" w:hAnsiTheme="minorHAnsi" w:cstheme="minorHAnsi"/>
          <w:sz w:val="24"/>
          <w:szCs w:val="24"/>
          <w:lang w:val="el-GR" w:eastAsia="el-GR"/>
        </w:rPr>
        <w:t xml:space="preserve"> την Υπεύθυνη δήλωσ</w:t>
      </w:r>
      <w:r w:rsidR="00D9671E">
        <w:rPr>
          <w:rFonts w:asciiTheme="minorHAnsi" w:hAnsiTheme="minorHAnsi" w:cstheme="minorHAnsi"/>
          <w:sz w:val="24"/>
          <w:szCs w:val="24"/>
          <w:lang w:val="el-GR" w:eastAsia="el-GR"/>
        </w:rPr>
        <w:t>ή</w:t>
      </w:r>
      <w:r w:rsidRPr="00E11F72">
        <w:rPr>
          <w:rFonts w:asciiTheme="minorHAnsi" w:hAnsiTheme="minorHAnsi" w:cstheme="minorHAnsi"/>
          <w:sz w:val="24"/>
          <w:szCs w:val="24"/>
          <w:lang w:val="el-GR" w:eastAsia="el-GR"/>
        </w:rPr>
        <w:t xml:space="preserve"> του, προς το ΤΑΧΔΙΚ</w:t>
      </w:r>
      <w:r w:rsidR="00832B02">
        <w:rPr>
          <w:rFonts w:asciiTheme="minorHAnsi" w:hAnsiTheme="minorHAnsi" w:cstheme="minorHAnsi"/>
          <w:sz w:val="24"/>
          <w:szCs w:val="24"/>
          <w:lang w:val="el-GR" w:eastAsia="el-GR"/>
        </w:rPr>
        <w:t>.</w:t>
      </w:r>
    </w:p>
    <w:p w14:paraId="03C0E4EC" w14:textId="12FBE47C" w:rsidR="00751499" w:rsidRPr="00D85EBB" w:rsidRDefault="00832B02" w:rsidP="00832B02">
      <w:pPr>
        <w:shd w:val="clear" w:color="auto" w:fill="FFFFFF"/>
        <w:suppressAutoHyphens w:val="0"/>
        <w:autoSpaceDE w:val="0"/>
        <w:autoSpaceDN w:val="0"/>
        <w:adjustRightInd w:val="0"/>
        <w:spacing w:after="100" w:line="360" w:lineRule="auto"/>
        <w:rPr>
          <w:rFonts w:asciiTheme="minorHAnsi" w:hAnsiTheme="minorHAnsi" w:cstheme="minorHAnsi"/>
          <w:sz w:val="24"/>
          <w:szCs w:val="24"/>
          <w:lang w:val="el-GR" w:eastAsia="el-GR"/>
        </w:rPr>
      </w:pPr>
      <w:proofErr w:type="spellStart"/>
      <w:r>
        <w:rPr>
          <w:rFonts w:asciiTheme="minorHAnsi" w:hAnsiTheme="minorHAnsi" w:cstheme="minorHAnsi"/>
          <w:sz w:val="24"/>
          <w:szCs w:val="24"/>
          <w:lang w:val="el-GR" w:eastAsia="el-GR"/>
        </w:rPr>
        <w:lastRenderedPageBreak/>
        <w:t>Σκ</w:t>
      </w:r>
      <w:r w:rsidR="00D9671E">
        <w:rPr>
          <w:rFonts w:asciiTheme="minorHAnsi" w:hAnsiTheme="minorHAnsi" w:cstheme="minorHAnsi"/>
          <w:sz w:val="24"/>
          <w:szCs w:val="24"/>
          <w:lang w:val="el-GR" w:eastAsia="el-GR"/>
        </w:rPr>
        <w:t>ανάρει</w:t>
      </w:r>
      <w:proofErr w:type="spellEnd"/>
      <w:r w:rsidR="00D9671E">
        <w:rPr>
          <w:rFonts w:asciiTheme="minorHAnsi" w:hAnsiTheme="minorHAnsi" w:cstheme="minorHAnsi"/>
          <w:sz w:val="24"/>
          <w:szCs w:val="24"/>
          <w:lang w:val="el-GR" w:eastAsia="el-GR"/>
        </w:rPr>
        <w:t xml:space="preserve"> </w:t>
      </w:r>
      <w:r w:rsidR="00751499" w:rsidRPr="00E11F72">
        <w:rPr>
          <w:rFonts w:asciiTheme="minorHAnsi" w:hAnsiTheme="minorHAnsi" w:cstheme="minorHAnsi"/>
          <w:sz w:val="24"/>
          <w:szCs w:val="24"/>
          <w:lang w:val="el-GR" w:eastAsia="el-GR"/>
        </w:rPr>
        <w:t xml:space="preserve"> τη</w:t>
      </w:r>
      <w:r w:rsidR="00D9671E">
        <w:rPr>
          <w:rFonts w:asciiTheme="minorHAnsi" w:hAnsiTheme="minorHAnsi" w:cstheme="minorHAnsi"/>
          <w:sz w:val="24"/>
          <w:szCs w:val="24"/>
          <w:lang w:val="el-GR" w:eastAsia="el-GR"/>
        </w:rPr>
        <w:t>ν</w:t>
      </w:r>
      <w:r w:rsidR="00751499" w:rsidRPr="00E11F72">
        <w:rPr>
          <w:rFonts w:asciiTheme="minorHAnsi" w:hAnsiTheme="minorHAnsi" w:cstheme="minorHAnsi"/>
          <w:sz w:val="24"/>
          <w:szCs w:val="24"/>
          <w:lang w:val="el-GR" w:eastAsia="el-GR"/>
        </w:rPr>
        <w:t xml:space="preserve"> πρώτη σελίδα </w:t>
      </w:r>
      <w:r w:rsidR="00D9671E">
        <w:rPr>
          <w:rFonts w:asciiTheme="minorHAnsi" w:hAnsiTheme="minorHAnsi" w:cstheme="minorHAnsi"/>
          <w:sz w:val="24"/>
          <w:szCs w:val="24"/>
          <w:lang w:val="el-GR" w:eastAsia="el-GR"/>
        </w:rPr>
        <w:t xml:space="preserve">του </w:t>
      </w:r>
      <w:r w:rsidR="00751499" w:rsidRPr="00E11F72">
        <w:rPr>
          <w:rFonts w:asciiTheme="minorHAnsi" w:hAnsiTheme="minorHAnsi" w:cstheme="minorHAnsi"/>
          <w:sz w:val="24"/>
          <w:szCs w:val="24"/>
          <w:lang w:val="el-GR" w:eastAsia="el-GR"/>
        </w:rPr>
        <w:t xml:space="preserve">βιβλιαρίου </w:t>
      </w:r>
      <w:r w:rsidR="00D9671E">
        <w:rPr>
          <w:rFonts w:asciiTheme="minorHAnsi" w:hAnsiTheme="minorHAnsi" w:cstheme="minorHAnsi"/>
          <w:sz w:val="24"/>
          <w:szCs w:val="24"/>
          <w:lang w:val="el-GR" w:eastAsia="el-GR"/>
        </w:rPr>
        <w:t xml:space="preserve">της </w:t>
      </w:r>
      <w:r w:rsidR="00751499" w:rsidRPr="00E11F72">
        <w:rPr>
          <w:rFonts w:asciiTheme="minorHAnsi" w:hAnsiTheme="minorHAnsi" w:cstheme="minorHAnsi"/>
          <w:sz w:val="24"/>
          <w:szCs w:val="24"/>
          <w:lang w:val="el-GR" w:eastAsia="el-GR"/>
        </w:rPr>
        <w:t xml:space="preserve">τράπεζας ή </w:t>
      </w:r>
      <w:r w:rsidR="00D9671E">
        <w:rPr>
          <w:rFonts w:asciiTheme="minorHAnsi" w:hAnsiTheme="minorHAnsi" w:cstheme="minorHAnsi"/>
          <w:sz w:val="24"/>
          <w:szCs w:val="24"/>
          <w:lang w:val="el-GR" w:eastAsia="el-GR"/>
        </w:rPr>
        <w:t xml:space="preserve">την </w:t>
      </w:r>
      <w:r w:rsidR="00751499" w:rsidRPr="00E11F72">
        <w:rPr>
          <w:rFonts w:asciiTheme="minorHAnsi" w:hAnsiTheme="minorHAnsi" w:cstheme="minorHAnsi"/>
          <w:sz w:val="24"/>
          <w:szCs w:val="24"/>
          <w:lang w:val="el-GR" w:eastAsia="el-GR"/>
        </w:rPr>
        <w:t>απεικόνιση μέσω λογαριασμού ηλεκτρονικής τραπεζικής ή άλλο σχετικό έγγραφο</w:t>
      </w:r>
      <w:r w:rsidR="00D9671E">
        <w:rPr>
          <w:rFonts w:asciiTheme="minorHAnsi" w:hAnsiTheme="minorHAnsi" w:cstheme="minorHAnsi"/>
          <w:sz w:val="24"/>
          <w:szCs w:val="24"/>
          <w:lang w:val="el-GR" w:eastAsia="el-GR"/>
        </w:rPr>
        <w:t xml:space="preserve">, που έχει δηλώσει στην υπεύθυνη δήλωση, έτσι ώστε να προκύπτει </w:t>
      </w:r>
      <w:r w:rsidR="00793280" w:rsidRPr="00D85EBB">
        <w:rPr>
          <w:rFonts w:asciiTheme="minorHAnsi" w:hAnsiTheme="minorHAnsi" w:cstheme="minorHAnsi"/>
          <w:sz w:val="24"/>
          <w:szCs w:val="24"/>
          <w:lang w:val="el-GR" w:eastAsia="el-GR"/>
        </w:rPr>
        <w:t xml:space="preserve"> </w:t>
      </w:r>
      <w:r w:rsidR="001F25C9">
        <w:rPr>
          <w:rFonts w:asciiTheme="minorHAnsi" w:hAnsiTheme="minorHAnsi" w:cstheme="minorHAnsi"/>
          <w:sz w:val="24"/>
          <w:szCs w:val="24"/>
          <w:lang w:val="el-GR" w:eastAsia="el-GR"/>
        </w:rPr>
        <w:t>η Τράπεζα και ο</w:t>
      </w:r>
      <w:r w:rsidR="00D9671E">
        <w:rPr>
          <w:rFonts w:asciiTheme="minorHAnsi" w:hAnsiTheme="minorHAnsi" w:cstheme="minorHAnsi"/>
          <w:sz w:val="24"/>
          <w:szCs w:val="24"/>
          <w:lang w:val="el-GR" w:eastAsia="el-GR"/>
        </w:rPr>
        <w:t xml:space="preserve"> Τραπεζικός Λογαριασμός του </w:t>
      </w:r>
      <w:r w:rsidR="00793280">
        <w:rPr>
          <w:rFonts w:asciiTheme="minorHAnsi" w:hAnsiTheme="minorHAnsi" w:cstheme="minorHAnsi"/>
          <w:sz w:val="24"/>
          <w:szCs w:val="24"/>
          <w:lang w:val="el-GR" w:eastAsia="el-GR"/>
        </w:rPr>
        <w:t>σε μορφή Διεθνούς Τραπεζικού</w:t>
      </w:r>
      <w:r w:rsidR="00793280" w:rsidRPr="00D85EBB">
        <w:rPr>
          <w:rFonts w:asciiTheme="minorHAnsi" w:hAnsiTheme="minorHAnsi" w:cstheme="minorHAnsi"/>
          <w:sz w:val="24"/>
          <w:szCs w:val="24"/>
          <w:lang w:val="el-GR" w:eastAsia="el-GR"/>
        </w:rPr>
        <w:t xml:space="preserve"> </w:t>
      </w:r>
      <w:r w:rsidR="00793280">
        <w:rPr>
          <w:rFonts w:asciiTheme="minorHAnsi" w:hAnsiTheme="minorHAnsi" w:cstheme="minorHAnsi"/>
          <w:sz w:val="24"/>
          <w:szCs w:val="24"/>
          <w:lang w:val="el-GR" w:eastAsia="el-GR"/>
        </w:rPr>
        <w:t>Λογαριασμού(</w:t>
      </w:r>
      <w:r w:rsidR="00793280">
        <w:rPr>
          <w:rFonts w:asciiTheme="minorHAnsi" w:hAnsiTheme="minorHAnsi" w:cstheme="minorHAnsi"/>
          <w:sz w:val="24"/>
          <w:szCs w:val="24"/>
          <w:lang w:val="en-US" w:eastAsia="el-GR"/>
        </w:rPr>
        <w:t>IBAN</w:t>
      </w:r>
      <w:r w:rsidR="00793280" w:rsidRPr="00D85EBB">
        <w:rPr>
          <w:rFonts w:asciiTheme="minorHAnsi" w:hAnsiTheme="minorHAnsi" w:cstheme="minorHAnsi"/>
          <w:sz w:val="24"/>
          <w:szCs w:val="24"/>
          <w:lang w:val="el-GR" w:eastAsia="el-GR"/>
        </w:rPr>
        <w:t xml:space="preserve">) </w:t>
      </w:r>
    </w:p>
    <w:p w14:paraId="681758B7" w14:textId="00732AFF" w:rsidR="00747B9D" w:rsidRPr="00E11F72" w:rsidRDefault="00747B9D" w:rsidP="00E11F72">
      <w:pPr>
        <w:pStyle w:val="1"/>
        <w:spacing w:line="360" w:lineRule="auto"/>
        <w:rPr>
          <w:rFonts w:asciiTheme="minorHAnsi" w:hAnsiTheme="minorHAnsi" w:cstheme="minorHAnsi"/>
          <w:sz w:val="24"/>
          <w:szCs w:val="24"/>
          <w:lang w:eastAsia="el-GR"/>
        </w:rPr>
      </w:pPr>
      <w:r w:rsidRPr="00E11F72">
        <w:rPr>
          <w:rFonts w:asciiTheme="minorHAnsi" w:hAnsiTheme="minorHAnsi" w:cstheme="minorHAnsi"/>
          <w:sz w:val="24"/>
          <w:szCs w:val="24"/>
          <w:lang w:val="el-GR" w:eastAsia="el-GR"/>
        </w:rPr>
        <w:t xml:space="preserve">Ολοκλήρωση </w:t>
      </w:r>
      <w:r w:rsidR="00FF5439">
        <w:rPr>
          <w:rFonts w:asciiTheme="minorHAnsi" w:hAnsiTheme="minorHAnsi" w:cstheme="minorHAnsi"/>
          <w:sz w:val="24"/>
          <w:szCs w:val="24"/>
          <w:lang w:val="el-GR" w:eastAsia="el-GR"/>
        </w:rPr>
        <w:t xml:space="preserve">Α Φάσης </w:t>
      </w:r>
    </w:p>
    <w:p w14:paraId="3C148005" w14:textId="26097A41" w:rsidR="00832B02" w:rsidRPr="00D85EBB" w:rsidRDefault="00832B02" w:rsidP="00D85EBB">
      <w:pPr>
        <w:shd w:val="clear" w:color="auto" w:fill="FFFFFF"/>
        <w:suppressAutoHyphens w:val="0"/>
        <w:autoSpaceDE w:val="0"/>
        <w:autoSpaceDN w:val="0"/>
        <w:adjustRightInd w:val="0"/>
        <w:spacing w:after="100" w:line="360" w:lineRule="auto"/>
        <w:rPr>
          <w:rFonts w:ascii="Calibri" w:hAnsi="Calibri" w:cs="Calibri"/>
          <w:color w:val="000000"/>
          <w:sz w:val="24"/>
          <w:szCs w:val="24"/>
          <w:lang w:val="el-GR" w:eastAsia="el-GR"/>
        </w:rPr>
      </w:pPr>
      <w:r w:rsidRPr="00D85EBB">
        <w:rPr>
          <w:rFonts w:ascii="Calibri" w:hAnsi="Calibri" w:cs="Calibri"/>
          <w:color w:val="3A4D59"/>
          <w:sz w:val="24"/>
          <w:szCs w:val="24"/>
          <w:lang w:val="el-GR" w:eastAsia="el-GR"/>
        </w:rPr>
        <w:t xml:space="preserve">Το ΟΠΣ Ολομέλειας στην νέα πλατφόρμα για την υποστήριξη της </w:t>
      </w:r>
      <w:r w:rsidRPr="00D85EBB">
        <w:rPr>
          <w:rFonts w:ascii="Calibri" w:hAnsi="Calibri" w:cs="Calibri"/>
          <w:color w:val="000000"/>
          <w:sz w:val="24"/>
          <w:szCs w:val="24"/>
          <w:lang w:val="el-GR" w:eastAsia="el-GR"/>
        </w:rPr>
        <w:t xml:space="preserve">Διαδικασίας εκκαθάρισης και πληρωμής αποζημιώσεων δικηγόρων νομικής βοήθειας έχει δημιουργήσει εφαρμογές μέσω των οποίων ο δικηγόρος θα μπορεί στην </w:t>
      </w:r>
      <w:r w:rsidR="00682512" w:rsidRPr="00D85EBB">
        <w:rPr>
          <w:rFonts w:ascii="Calibri" w:hAnsi="Calibri" w:cs="Calibri"/>
          <w:color w:val="000000"/>
          <w:sz w:val="24"/>
          <w:szCs w:val="24"/>
          <w:lang w:val="el-GR" w:eastAsia="el-GR"/>
        </w:rPr>
        <w:t xml:space="preserve">καρτέλα </w:t>
      </w:r>
      <w:r w:rsidRPr="00D85EBB">
        <w:rPr>
          <w:rFonts w:ascii="Calibri" w:hAnsi="Calibri" w:cs="Calibri"/>
          <w:color w:val="000000"/>
          <w:sz w:val="24"/>
          <w:szCs w:val="24"/>
          <w:lang w:val="el-GR" w:eastAsia="el-GR"/>
        </w:rPr>
        <w:t xml:space="preserve"> του να :</w:t>
      </w:r>
    </w:p>
    <w:p w14:paraId="1BD35641" w14:textId="4C15D952" w:rsidR="00832B02" w:rsidRPr="00D85EBB" w:rsidRDefault="00832B02" w:rsidP="00D85EBB">
      <w:pPr>
        <w:shd w:val="clear" w:color="auto" w:fill="FFFFFF"/>
        <w:suppressAutoHyphens w:val="0"/>
        <w:autoSpaceDE w:val="0"/>
        <w:autoSpaceDN w:val="0"/>
        <w:adjustRightInd w:val="0"/>
        <w:spacing w:after="100" w:line="360" w:lineRule="auto"/>
        <w:rPr>
          <w:rFonts w:ascii="Calibri" w:hAnsi="Calibri" w:cs="Calibri"/>
          <w:sz w:val="24"/>
          <w:szCs w:val="24"/>
          <w:lang w:val="el-GR" w:eastAsia="el-GR"/>
        </w:rPr>
      </w:pPr>
      <w:r w:rsidRPr="00D85EBB">
        <w:rPr>
          <w:rFonts w:ascii="Calibri" w:hAnsi="Calibri" w:cs="Calibri"/>
          <w:sz w:val="24"/>
          <w:szCs w:val="24"/>
          <w:lang w:val="el-GR" w:eastAsia="el-GR"/>
        </w:rPr>
        <w:t xml:space="preserve">Αναρτήσει </w:t>
      </w:r>
      <w:r w:rsidR="00747B9D" w:rsidRPr="00D85EBB">
        <w:rPr>
          <w:rFonts w:ascii="Calibri" w:hAnsi="Calibri" w:cs="Calibri"/>
          <w:sz w:val="24"/>
          <w:szCs w:val="24"/>
          <w:lang w:val="el-GR" w:eastAsia="el-GR"/>
        </w:rPr>
        <w:t>τη Ψηφιακά Υπογεγραμμένη Υπεύθυνη Δήλωση</w:t>
      </w:r>
      <w:r w:rsidRPr="00D85EBB">
        <w:rPr>
          <w:rFonts w:ascii="Calibri" w:hAnsi="Calibri" w:cs="Calibri"/>
          <w:sz w:val="24"/>
          <w:szCs w:val="24"/>
          <w:lang w:val="el-GR" w:eastAsia="el-GR"/>
        </w:rPr>
        <w:t xml:space="preserve"> προς ΤΑΧΔΙΚ.</w:t>
      </w:r>
    </w:p>
    <w:p w14:paraId="5EB0F7DE" w14:textId="77777777" w:rsidR="006769D4" w:rsidRDefault="00832B02" w:rsidP="00D85EBB">
      <w:pPr>
        <w:shd w:val="clear" w:color="auto" w:fill="FFFFFF"/>
        <w:suppressAutoHyphens w:val="0"/>
        <w:autoSpaceDE w:val="0"/>
        <w:autoSpaceDN w:val="0"/>
        <w:adjustRightInd w:val="0"/>
        <w:spacing w:after="100" w:line="360" w:lineRule="auto"/>
        <w:rPr>
          <w:rFonts w:ascii="Calibri" w:hAnsi="Calibri" w:cs="Calibri"/>
          <w:color w:val="000000"/>
          <w:sz w:val="24"/>
          <w:szCs w:val="24"/>
          <w:lang w:val="el-GR" w:eastAsia="el-GR"/>
        </w:rPr>
      </w:pPr>
      <w:r w:rsidRPr="00D85EBB">
        <w:rPr>
          <w:rFonts w:ascii="Calibri" w:hAnsi="Calibri" w:cs="Calibri"/>
          <w:sz w:val="24"/>
          <w:szCs w:val="24"/>
          <w:lang w:val="el-GR" w:eastAsia="el-GR"/>
        </w:rPr>
        <w:t>Αναρτήσει την</w:t>
      </w:r>
      <w:r w:rsidR="00441A21" w:rsidRPr="00D85EBB">
        <w:rPr>
          <w:rFonts w:ascii="Calibri" w:hAnsi="Calibri" w:cs="Calibri"/>
          <w:sz w:val="24"/>
          <w:szCs w:val="24"/>
          <w:lang w:val="el-GR" w:eastAsia="el-GR"/>
        </w:rPr>
        <w:t xml:space="preserve"> πρώτη σελίδα βιβλιαρίου τράπεζας ή της απεικόνισης μέσω λογαριασμού ηλεκτρονικής τραπεζικής ή άλλο σχετικό έγγραφο</w:t>
      </w:r>
      <w:r w:rsidR="006769D4">
        <w:rPr>
          <w:rFonts w:ascii="Calibri" w:hAnsi="Calibri" w:cs="Calibri"/>
          <w:sz w:val="24"/>
          <w:szCs w:val="24"/>
          <w:lang w:val="el-GR" w:eastAsia="el-GR"/>
        </w:rPr>
        <w:t xml:space="preserve"> και καταχωρεί στο </w:t>
      </w:r>
      <w:r w:rsidR="006769D4">
        <w:rPr>
          <w:rFonts w:ascii="Calibri" w:hAnsi="Calibri" w:cs="Calibri"/>
          <w:sz w:val="24"/>
          <w:szCs w:val="24"/>
          <w:lang w:val="en-US" w:eastAsia="el-GR"/>
        </w:rPr>
        <w:t>Porta</w:t>
      </w:r>
      <w:r w:rsidR="006769D4">
        <w:rPr>
          <w:rFonts w:ascii="Calibri" w:hAnsi="Calibri" w:cs="Calibri"/>
          <w:color w:val="000000"/>
          <w:sz w:val="24"/>
          <w:szCs w:val="24"/>
          <w:lang w:val="en-US" w:eastAsia="el-GR"/>
        </w:rPr>
        <w:t xml:space="preserve">l </w:t>
      </w:r>
      <w:r w:rsidR="006769D4">
        <w:rPr>
          <w:rFonts w:ascii="Calibri" w:hAnsi="Calibri" w:cs="Calibri"/>
          <w:color w:val="000000"/>
          <w:sz w:val="24"/>
          <w:szCs w:val="24"/>
          <w:lang w:val="el-GR" w:eastAsia="el-GR"/>
        </w:rPr>
        <w:t xml:space="preserve">το </w:t>
      </w:r>
      <w:r w:rsidR="006769D4">
        <w:rPr>
          <w:rFonts w:ascii="Calibri" w:hAnsi="Calibri" w:cs="Calibri"/>
          <w:color w:val="000000"/>
          <w:sz w:val="24"/>
          <w:szCs w:val="24"/>
          <w:lang w:val="en-US" w:eastAsia="el-GR"/>
        </w:rPr>
        <w:t>IBAN</w:t>
      </w:r>
      <w:r w:rsidR="006769D4">
        <w:rPr>
          <w:rFonts w:ascii="Calibri" w:hAnsi="Calibri" w:cs="Calibri"/>
          <w:color w:val="000000"/>
          <w:sz w:val="24"/>
          <w:szCs w:val="24"/>
          <w:lang w:val="el-GR" w:eastAsia="el-GR"/>
        </w:rPr>
        <w:t>.</w:t>
      </w:r>
    </w:p>
    <w:p w14:paraId="7EB6B47D" w14:textId="193EBED9" w:rsidR="006769D4" w:rsidRDefault="006769D4" w:rsidP="00D85EBB">
      <w:pPr>
        <w:shd w:val="clear" w:color="auto" w:fill="FFFFFF"/>
        <w:suppressAutoHyphens w:val="0"/>
        <w:autoSpaceDE w:val="0"/>
        <w:autoSpaceDN w:val="0"/>
        <w:adjustRightInd w:val="0"/>
        <w:spacing w:after="100" w:line="360" w:lineRule="auto"/>
        <w:rPr>
          <w:rFonts w:ascii="Calibri" w:hAnsi="Calibri" w:cs="Calibri"/>
          <w:color w:val="000000"/>
          <w:sz w:val="24"/>
          <w:szCs w:val="24"/>
          <w:lang w:val="el-GR" w:eastAsia="el-GR"/>
        </w:rPr>
      </w:pPr>
      <w:r>
        <w:rPr>
          <w:rFonts w:ascii="Calibri" w:hAnsi="Calibri" w:cs="Calibri"/>
          <w:color w:val="000000"/>
          <w:sz w:val="24"/>
          <w:szCs w:val="24"/>
          <w:lang w:val="el-GR" w:eastAsia="el-GR"/>
        </w:rPr>
        <w:t xml:space="preserve">Τέλος επιβεβαιώνει ή τροποποιεί το </w:t>
      </w:r>
      <w:r>
        <w:rPr>
          <w:rFonts w:ascii="Calibri" w:hAnsi="Calibri" w:cs="Calibri"/>
          <w:color w:val="000000"/>
          <w:sz w:val="24"/>
          <w:szCs w:val="24"/>
          <w:lang w:val="en-US" w:eastAsia="el-GR"/>
        </w:rPr>
        <w:t xml:space="preserve">Email </w:t>
      </w:r>
      <w:r>
        <w:rPr>
          <w:rFonts w:ascii="Calibri" w:hAnsi="Calibri" w:cs="Calibri"/>
          <w:color w:val="000000"/>
          <w:sz w:val="24"/>
          <w:szCs w:val="24"/>
          <w:lang w:val="el-GR" w:eastAsia="el-GR"/>
        </w:rPr>
        <w:t>του μέσω του οποίου θα γίνονται οι αντίστοιχες ενημερώσεις</w:t>
      </w:r>
    </w:p>
    <w:p w14:paraId="30C8493D" w14:textId="22785DE4" w:rsidR="00FF5439" w:rsidRPr="00D85EBB" w:rsidRDefault="00FF5439" w:rsidP="00D85EBB">
      <w:pPr>
        <w:shd w:val="clear" w:color="auto" w:fill="FFFFFF"/>
        <w:suppressAutoHyphens w:val="0"/>
        <w:autoSpaceDE w:val="0"/>
        <w:autoSpaceDN w:val="0"/>
        <w:adjustRightInd w:val="0"/>
        <w:spacing w:after="100" w:line="360" w:lineRule="auto"/>
        <w:rPr>
          <w:rFonts w:ascii="Calibri" w:hAnsi="Calibri" w:cs="Calibri"/>
          <w:color w:val="000000"/>
          <w:sz w:val="24"/>
          <w:szCs w:val="24"/>
          <w:lang w:val="el-GR" w:eastAsia="el-GR"/>
        </w:rPr>
      </w:pPr>
      <w:r w:rsidRPr="00D85EBB">
        <w:rPr>
          <w:rFonts w:ascii="Calibri" w:hAnsi="Calibri" w:cs="Calibri"/>
          <w:color w:val="000000"/>
          <w:sz w:val="24"/>
          <w:szCs w:val="24"/>
          <w:lang w:val="el-GR" w:eastAsia="el-GR"/>
        </w:rPr>
        <w:t>Με τις ενέργειες αυτές ολοκληρώνεται η πρώτη φάση ενεργειών από το Δικηγορικό Σύλλογο.</w:t>
      </w:r>
    </w:p>
    <w:p w14:paraId="2A45F03F" w14:textId="7E12DCD9" w:rsidR="00B62FAE" w:rsidRPr="00D85EBB" w:rsidRDefault="00FF5439" w:rsidP="00D85EBB">
      <w:pPr>
        <w:shd w:val="clear" w:color="auto" w:fill="FFFFFF"/>
        <w:suppressAutoHyphens w:val="0"/>
        <w:autoSpaceDE w:val="0"/>
        <w:autoSpaceDN w:val="0"/>
        <w:adjustRightInd w:val="0"/>
        <w:spacing w:after="100" w:line="360" w:lineRule="auto"/>
        <w:rPr>
          <w:rFonts w:ascii="Calibri" w:hAnsi="Calibri" w:cs="Calibri"/>
          <w:color w:val="000000"/>
          <w:sz w:val="24"/>
          <w:szCs w:val="24"/>
          <w:lang w:val="el-GR" w:eastAsia="el-GR"/>
        </w:rPr>
      </w:pPr>
      <w:r w:rsidRPr="00D85EBB">
        <w:rPr>
          <w:rFonts w:ascii="Calibri" w:hAnsi="Calibri" w:cs="Calibri"/>
          <w:color w:val="000000"/>
          <w:sz w:val="24"/>
          <w:szCs w:val="24"/>
          <w:lang w:val="el-GR" w:eastAsia="el-GR"/>
        </w:rPr>
        <w:t xml:space="preserve">Στην συνέχεια </w:t>
      </w:r>
      <w:r w:rsidR="006F4725" w:rsidRPr="00D85EBB">
        <w:rPr>
          <w:rFonts w:ascii="Calibri" w:hAnsi="Calibri" w:cs="Calibri"/>
          <w:color w:val="000000"/>
          <w:sz w:val="24"/>
          <w:szCs w:val="24"/>
          <w:lang w:val="el-GR" w:eastAsia="el-GR"/>
        </w:rPr>
        <w:t xml:space="preserve"> ο Δικηγορικός Σύλλογος </w:t>
      </w:r>
      <w:r w:rsidR="00B62FAE" w:rsidRPr="00D85EBB">
        <w:rPr>
          <w:rFonts w:ascii="Calibri" w:hAnsi="Calibri" w:cs="Calibri"/>
          <w:color w:val="000000"/>
          <w:sz w:val="24"/>
          <w:szCs w:val="24"/>
          <w:lang w:val="el-GR" w:eastAsia="el-GR"/>
        </w:rPr>
        <w:t xml:space="preserve">μέσω της πλατφόρμας </w:t>
      </w:r>
      <w:r w:rsidR="006F4725" w:rsidRPr="00D85EBB">
        <w:rPr>
          <w:rFonts w:ascii="Calibri" w:hAnsi="Calibri" w:cs="Calibri"/>
          <w:color w:val="000000"/>
          <w:sz w:val="24"/>
          <w:szCs w:val="24"/>
          <w:lang w:val="el-GR" w:eastAsia="el-GR"/>
        </w:rPr>
        <w:t xml:space="preserve"> του Ο.Π.Σ Ολομέλειας θα καταρτίσει πίνακα δικαιούχων και οφειλόμενων αποζημιώσεων</w:t>
      </w:r>
      <w:r w:rsidR="004979A1" w:rsidRPr="00D85EBB">
        <w:rPr>
          <w:rFonts w:ascii="Calibri" w:hAnsi="Calibri" w:cs="Calibri"/>
          <w:color w:val="000000"/>
          <w:sz w:val="24"/>
          <w:szCs w:val="24"/>
          <w:lang w:val="el-GR" w:eastAsia="el-GR"/>
        </w:rPr>
        <w:t>.</w:t>
      </w:r>
    </w:p>
    <w:p w14:paraId="3D5AA879" w14:textId="48DA0207" w:rsidR="006F4725" w:rsidRPr="00D85EBB" w:rsidRDefault="00B62FAE" w:rsidP="00D85EBB">
      <w:pPr>
        <w:shd w:val="clear" w:color="auto" w:fill="FFFFFF"/>
        <w:suppressAutoHyphens w:val="0"/>
        <w:autoSpaceDE w:val="0"/>
        <w:autoSpaceDN w:val="0"/>
        <w:adjustRightInd w:val="0"/>
        <w:spacing w:after="100" w:line="360" w:lineRule="auto"/>
        <w:rPr>
          <w:rFonts w:ascii="Calibri" w:hAnsi="Calibri" w:cs="Calibri"/>
          <w:color w:val="000000"/>
          <w:sz w:val="24"/>
          <w:szCs w:val="24"/>
          <w:lang w:val="el-GR" w:eastAsia="el-GR"/>
        </w:rPr>
      </w:pPr>
      <w:r w:rsidRPr="00D85EBB">
        <w:rPr>
          <w:rFonts w:ascii="Calibri" w:hAnsi="Calibri" w:cs="Calibri"/>
          <w:color w:val="000000"/>
          <w:sz w:val="24"/>
          <w:szCs w:val="24"/>
          <w:lang w:val="el-GR" w:eastAsia="el-GR"/>
        </w:rPr>
        <w:t>Στο</w:t>
      </w:r>
      <w:r w:rsidR="006F4725" w:rsidRPr="00D85EBB">
        <w:rPr>
          <w:rFonts w:ascii="Calibri" w:hAnsi="Calibri" w:cs="Calibri"/>
          <w:color w:val="000000"/>
          <w:sz w:val="24"/>
          <w:szCs w:val="24"/>
          <w:lang w:val="el-GR" w:eastAsia="el-GR"/>
        </w:rPr>
        <w:t xml:space="preserve"> πίνακα θα προσδιορίζεται για κάθε δικαιούχο το σύνολο των ειδικών γραμματίων που εκδόθηκαν από τον οικείο δικηγορικό σύλλογο, το συνολικό ποσό αμοιβής που προκύπτει από τα ως άνω ειδικά γραμμάτια, η προκαταβολή φόρου που προβλέπεται στην παρ. 5 του άρθρου 69 του Κώδικα Φορολογίας Εισοδήματος [ν. 4172/2013, (Α' 167)], οι εισφορές υπέρ του Ηλεκτρονικού Εθνικού Φορέα Κοινωνικής Ασφάλισης (e-ΕΦΚΑ) οι κρατήσεις που προβλέπονται στα άρθρα 61 και 62 του Κώδικα Δικηγόρων και το πληρωτέο ποσό.</w:t>
      </w:r>
    </w:p>
    <w:p w14:paraId="7FAEF436" w14:textId="77777777" w:rsidR="00A96774" w:rsidRPr="00D85EBB" w:rsidRDefault="004979A1" w:rsidP="00D85EBB">
      <w:pPr>
        <w:suppressAutoHyphens w:val="0"/>
        <w:autoSpaceDE w:val="0"/>
        <w:autoSpaceDN w:val="0"/>
        <w:adjustRightInd w:val="0"/>
        <w:spacing w:after="200" w:line="276" w:lineRule="auto"/>
        <w:rPr>
          <w:rFonts w:ascii="Calibri" w:hAnsi="Calibri" w:cs="Calibri"/>
          <w:color w:val="000000"/>
          <w:sz w:val="24"/>
          <w:szCs w:val="24"/>
          <w:lang w:val="el-GR" w:eastAsia="el-GR"/>
        </w:rPr>
      </w:pPr>
      <w:r w:rsidRPr="00D85EBB">
        <w:rPr>
          <w:rFonts w:ascii="Calibri" w:hAnsi="Calibri" w:cs="Calibri"/>
          <w:color w:val="3A4D59"/>
          <w:sz w:val="24"/>
          <w:szCs w:val="24"/>
          <w:shd w:val="clear" w:color="auto" w:fill="FFFFFF"/>
          <w:lang w:val="el-GR"/>
        </w:rPr>
        <w:t>Ο Δικηγορικός Σύλλογος διαβιβάζει στο ΤΑ.Χ.ΔΙ.Κ. μέσω της Ολομέλειας των Προέδρων των Δικηγορικών Συλλόγων Ελλάδος</w:t>
      </w:r>
      <w:r w:rsidRPr="00D85EBB">
        <w:rPr>
          <w:rFonts w:ascii="Calibri" w:hAnsi="Calibri" w:cs="Calibri"/>
          <w:color w:val="000000"/>
          <w:sz w:val="24"/>
          <w:szCs w:val="24"/>
          <w:lang w:val="el-GR" w:eastAsia="el-GR"/>
        </w:rPr>
        <w:t xml:space="preserve"> τις υπεύθυνες δηλώσεις και  το ΙΒΑΝ του δικηγόρου</w:t>
      </w:r>
      <w:r w:rsidR="00A96774" w:rsidRPr="00D85EBB">
        <w:rPr>
          <w:rFonts w:ascii="Calibri" w:hAnsi="Calibri" w:cs="Calibri"/>
          <w:color w:val="000000"/>
          <w:sz w:val="24"/>
          <w:szCs w:val="24"/>
          <w:lang w:val="el-GR" w:eastAsia="el-GR"/>
        </w:rPr>
        <w:t>.</w:t>
      </w:r>
    </w:p>
    <w:p w14:paraId="59FDFEB3" w14:textId="36D15584" w:rsidR="006F4725" w:rsidRPr="00D85EBB" w:rsidRDefault="00A96774" w:rsidP="00D85EBB">
      <w:pPr>
        <w:suppressAutoHyphens w:val="0"/>
        <w:autoSpaceDE w:val="0"/>
        <w:autoSpaceDN w:val="0"/>
        <w:adjustRightInd w:val="0"/>
        <w:spacing w:after="200" w:line="276" w:lineRule="auto"/>
        <w:rPr>
          <w:rFonts w:ascii="Calibri" w:hAnsi="Calibri" w:cs="Calibri"/>
          <w:color w:val="000000"/>
          <w:sz w:val="24"/>
          <w:szCs w:val="24"/>
          <w:lang w:val="el-GR" w:eastAsia="el-GR"/>
        </w:rPr>
      </w:pPr>
      <w:r w:rsidRPr="00D85EBB">
        <w:rPr>
          <w:rFonts w:ascii="Calibri" w:hAnsi="Calibri" w:cs="Calibri"/>
          <w:color w:val="000000"/>
          <w:sz w:val="24"/>
          <w:szCs w:val="24"/>
          <w:lang w:val="el-GR" w:eastAsia="el-GR"/>
        </w:rPr>
        <w:lastRenderedPageBreak/>
        <w:t xml:space="preserve">Ακολουθεί η </w:t>
      </w:r>
      <w:r w:rsidRPr="00D85EBB">
        <w:rPr>
          <w:rFonts w:ascii="Calibri" w:hAnsi="Calibri" w:cs="Calibri"/>
          <w:color w:val="3A4D59"/>
          <w:sz w:val="24"/>
          <w:szCs w:val="24"/>
          <w:shd w:val="clear" w:color="auto" w:fill="FFFFFF"/>
          <w:lang w:val="el-GR"/>
        </w:rPr>
        <w:t>εξόφληση από το ΤΑΧΔΙΚ του αναφερόμενου ποσού με πίστωση των τραπεζικών λογαριασμών των δικαιούχων</w:t>
      </w:r>
      <w:r w:rsidR="00D85EBB" w:rsidRPr="00D85EBB">
        <w:rPr>
          <w:rFonts w:ascii="Calibri" w:hAnsi="Calibri" w:cs="Calibri"/>
          <w:color w:val="3A4D59"/>
          <w:sz w:val="24"/>
          <w:szCs w:val="24"/>
          <w:shd w:val="clear" w:color="auto" w:fill="FFFFFF"/>
          <w:lang w:val="el-GR"/>
        </w:rPr>
        <w:t>.</w:t>
      </w:r>
      <w:r w:rsidR="004979A1" w:rsidRPr="00D85EBB">
        <w:rPr>
          <w:rFonts w:ascii="Calibri" w:hAnsi="Calibri" w:cs="Calibri"/>
          <w:color w:val="000000"/>
          <w:sz w:val="24"/>
          <w:szCs w:val="24"/>
          <w:lang w:val="el-GR" w:eastAsia="el-GR"/>
        </w:rPr>
        <w:t xml:space="preserve"> </w:t>
      </w:r>
    </w:p>
    <w:p w14:paraId="2AD90B83" w14:textId="77777777" w:rsidR="00682512" w:rsidRPr="00D85EBB" w:rsidRDefault="00682512" w:rsidP="00D85EBB">
      <w:pPr>
        <w:suppressAutoHyphens w:val="0"/>
        <w:autoSpaceDE w:val="0"/>
        <w:autoSpaceDN w:val="0"/>
        <w:adjustRightInd w:val="0"/>
        <w:spacing w:after="200" w:line="276" w:lineRule="auto"/>
        <w:rPr>
          <w:rFonts w:ascii="Calibri" w:hAnsi="Calibri" w:cs="Calibri"/>
          <w:color w:val="000000"/>
          <w:sz w:val="24"/>
          <w:szCs w:val="24"/>
          <w:lang w:val="el-GR" w:eastAsia="el-GR"/>
        </w:rPr>
      </w:pPr>
    </w:p>
    <w:p w14:paraId="336C2FDA" w14:textId="0B6109CD" w:rsidR="00A96774" w:rsidRPr="00E11F72" w:rsidRDefault="00A96774" w:rsidP="00A96774">
      <w:pPr>
        <w:pStyle w:val="1"/>
        <w:spacing w:line="360" w:lineRule="auto"/>
        <w:rPr>
          <w:rFonts w:asciiTheme="minorHAnsi" w:hAnsiTheme="minorHAnsi" w:cstheme="minorHAnsi"/>
          <w:sz w:val="24"/>
          <w:szCs w:val="24"/>
          <w:lang w:eastAsia="el-GR"/>
        </w:rPr>
      </w:pPr>
      <w:r w:rsidRPr="00E11F72">
        <w:rPr>
          <w:rFonts w:asciiTheme="minorHAnsi" w:hAnsiTheme="minorHAnsi" w:cstheme="minorHAnsi"/>
          <w:sz w:val="24"/>
          <w:szCs w:val="24"/>
          <w:lang w:val="el-GR" w:eastAsia="el-GR"/>
        </w:rPr>
        <w:t xml:space="preserve">Ολοκλήρωση </w:t>
      </w:r>
      <w:r>
        <w:rPr>
          <w:rFonts w:asciiTheme="minorHAnsi" w:hAnsiTheme="minorHAnsi" w:cstheme="minorHAnsi"/>
          <w:sz w:val="24"/>
          <w:szCs w:val="24"/>
          <w:lang w:val="el-GR" w:eastAsia="el-GR"/>
        </w:rPr>
        <w:t xml:space="preserve">Β Φάσης </w:t>
      </w:r>
    </w:p>
    <w:p w14:paraId="064A55FA" w14:textId="0C5E93B9" w:rsidR="00D85EBB" w:rsidRDefault="00A96774" w:rsidP="00D85EBB">
      <w:pPr>
        <w:shd w:val="clear" w:color="auto" w:fill="FFFFFF"/>
        <w:suppressAutoHyphens w:val="0"/>
        <w:spacing w:after="100" w:afterAutospacing="1" w:line="360" w:lineRule="auto"/>
        <w:rPr>
          <w:rFonts w:asciiTheme="minorHAnsi" w:hAnsiTheme="minorHAnsi" w:cstheme="minorHAnsi"/>
          <w:color w:val="3A4D59"/>
          <w:sz w:val="24"/>
          <w:szCs w:val="24"/>
          <w:lang w:val="el-GR" w:eastAsia="el-GR"/>
        </w:rPr>
      </w:pPr>
      <w:r w:rsidRPr="00D85EBB">
        <w:rPr>
          <w:rFonts w:asciiTheme="minorHAnsi" w:hAnsiTheme="minorHAnsi" w:cstheme="minorHAnsi"/>
          <w:color w:val="3A4D59"/>
          <w:sz w:val="24"/>
          <w:szCs w:val="24"/>
          <w:lang w:val="el-GR" w:eastAsia="el-GR"/>
        </w:rPr>
        <w:t xml:space="preserve">Ο Δικηγόρος εφόσον </w:t>
      </w:r>
      <w:r w:rsidRPr="00D85EBB">
        <w:rPr>
          <w:rFonts w:asciiTheme="minorHAnsi" w:hAnsiTheme="minorHAnsi" w:cstheme="minorHAnsi"/>
          <w:b/>
          <w:bCs/>
          <w:color w:val="3A4D59"/>
          <w:sz w:val="24"/>
          <w:szCs w:val="24"/>
          <w:lang w:val="el-GR" w:eastAsia="el-GR"/>
        </w:rPr>
        <w:t>δεν έχει εκδώσει το οικείο φορολογικό παραστατικό,</w:t>
      </w:r>
      <w:r w:rsidR="00665D32">
        <w:rPr>
          <w:rFonts w:asciiTheme="minorHAnsi" w:hAnsiTheme="minorHAnsi" w:cstheme="minorHAnsi"/>
          <w:b/>
          <w:bCs/>
          <w:color w:val="3A4D59"/>
          <w:sz w:val="24"/>
          <w:szCs w:val="24"/>
          <w:lang w:val="el-GR" w:eastAsia="el-GR"/>
        </w:rPr>
        <w:t xml:space="preserve"> αυτό εκδίδεται </w:t>
      </w:r>
      <w:r w:rsidRPr="00D85EBB">
        <w:rPr>
          <w:rFonts w:asciiTheme="minorHAnsi" w:hAnsiTheme="minorHAnsi" w:cstheme="minorHAnsi"/>
          <w:b/>
          <w:bCs/>
          <w:color w:val="3A4D59"/>
          <w:sz w:val="24"/>
          <w:szCs w:val="24"/>
          <w:lang w:val="el-GR" w:eastAsia="el-GR"/>
        </w:rPr>
        <w:t xml:space="preserve"> στο ογδόντα τοις εκατό (80%) του συνολικού ποσού της αμοιβής των ως άνω ειδικών γραμματίων,</w:t>
      </w:r>
      <w:r w:rsidRPr="00D85EBB">
        <w:rPr>
          <w:rFonts w:asciiTheme="minorHAnsi" w:hAnsiTheme="minorHAnsi" w:cstheme="minorHAnsi"/>
          <w:color w:val="3A4D59"/>
          <w:sz w:val="24"/>
          <w:szCs w:val="24"/>
          <w:lang w:val="el-GR" w:eastAsia="el-GR"/>
        </w:rPr>
        <w:t xml:space="preserve"> αμέσως μετά από την είσπραξη της αποζημίωσης, σύμφωνα με το τελευταίο εδάφιο της παρ. 3, </w:t>
      </w:r>
      <w:r w:rsidRPr="00D85EBB">
        <w:rPr>
          <w:rFonts w:asciiTheme="minorHAnsi" w:hAnsiTheme="minorHAnsi" w:cstheme="minorHAnsi"/>
          <w:b/>
          <w:bCs/>
          <w:color w:val="3A4D59"/>
          <w:sz w:val="24"/>
          <w:szCs w:val="24"/>
          <w:lang w:val="el-GR" w:eastAsia="el-GR"/>
        </w:rPr>
        <w:t>και διαβιβάζεται εντός προθεσμίας δεκαπέντε (15) ημερών με ηλεκτρονικά μέσα στο ΤΑ.Χ.ΔΙ.Κ., όταν αυτό εκδίδεται ηλεκτρονικά μέσω της Ανεξάρτητης Αρχής Δημοσίων Εσόδων (Α.Α.Δ.Ε.) ή, σε διαφορετική περίπτωση, προσκομίζεται το πρωτότυπο στο ΤΑ.Χ.ΔΙ.Κ.,</w:t>
      </w:r>
      <w:r w:rsidRPr="00D85EBB">
        <w:rPr>
          <w:rFonts w:asciiTheme="minorHAnsi" w:hAnsiTheme="minorHAnsi" w:cstheme="minorHAnsi"/>
          <w:color w:val="3A4D59"/>
          <w:sz w:val="24"/>
          <w:szCs w:val="24"/>
          <w:lang w:val="el-GR" w:eastAsia="el-GR"/>
        </w:rPr>
        <w:t xml:space="preserve"> το οποίο προβαίνει στην απόδοση του συνόλου των εισφορών και των κρατήσεων, καθώς και του φόρου που αντιστοιχεί στην αποζημίωση που καταβλήθηκε. </w:t>
      </w:r>
    </w:p>
    <w:p w14:paraId="00376B49" w14:textId="2FA5CA30" w:rsidR="00A96774" w:rsidRPr="00D85EBB" w:rsidRDefault="00A96774" w:rsidP="00D85EBB">
      <w:pPr>
        <w:shd w:val="clear" w:color="auto" w:fill="FFFFFF"/>
        <w:suppressAutoHyphens w:val="0"/>
        <w:spacing w:after="100" w:afterAutospacing="1" w:line="360" w:lineRule="auto"/>
        <w:rPr>
          <w:rFonts w:asciiTheme="minorHAnsi" w:hAnsiTheme="minorHAnsi" w:cstheme="minorHAnsi"/>
          <w:color w:val="3A4D59"/>
          <w:sz w:val="24"/>
          <w:szCs w:val="24"/>
          <w:lang w:val="el-GR" w:eastAsia="el-GR"/>
        </w:rPr>
      </w:pPr>
      <w:r w:rsidRPr="00D85EBB">
        <w:rPr>
          <w:rFonts w:asciiTheme="minorHAnsi" w:hAnsiTheme="minorHAnsi" w:cstheme="minorHAnsi"/>
          <w:color w:val="3A4D59"/>
          <w:sz w:val="24"/>
          <w:szCs w:val="24"/>
          <w:lang w:val="el-GR" w:eastAsia="el-GR"/>
        </w:rPr>
        <w:t>Αν δεν διαβιβαστεί στο ΤΑ.Χ.ΔΙ.Κ. το οικείο φορολογικό παραστατικό:</w:t>
      </w:r>
    </w:p>
    <w:p w14:paraId="691B8BC2" w14:textId="77777777" w:rsidR="00A96774" w:rsidRPr="00D85EBB" w:rsidRDefault="00A96774" w:rsidP="00D85EBB">
      <w:pPr>
        <w:shd w:val="clear" w:color="auto" w:fill="FFFFFF"/>
        <w:suppressAutoHyphens w:val="0"/>
        <w:spacing w:after="100" w:afterAutospacing="1" w:line="360" w:lineRule="auto"/>
        <w:rPr>
          <w:rFonts w:asciiTheme="minorHAnsi" w:hAnsiTheme="minorHAnsi" w:cstheme="minorHAnsi"/>
          <w:color w:val="3A4D59"/>
          <w:sz w:val="24"/>
          <w:szCs w:val="24"/>
          <w:lang w:val="el-GR" w:eastAsia="el-GR"/>
        </w:rPr>
      </w:pPr>
      <w:r w:rsidRPr="00D85EBB">
        <w:rPr>
          <w:rFonts w:asciiTheme="minorHAnsi" w:hAnsiTheme="minorHAnsi" w:cstheme="minorHAnsi"/>
          <w:color w:val="3A4D59"/>
          <w:sz w:val="24"/>
          <w:szCs w:val="24"/>
          <w:lang w:val="el-GR" w:eastAsia="el-GR"/>
        </w:rPr>
        <w:t>α) δεν αποδίδονται από το ΤΑ.Χ.ΔΙ.Κ. οι εισφορές και κρατήσεις, καθώς και ο φόρος που αναλογεί στο ποσό που καταβλήθηκε,</w:t>
      </w:r>
    </w:p>
    <w:p w14:paraId="45B4E781" w14:textId="0CFB2E0C" w:rsidR="00F57BB8" w:rsidRDefault="00A96774" w:rsidP="00D85EBB">
      <w:pPr>
        <w:shd w:val="clear" w:color="auto" w:fill="FFFFFF"/>
        <w:suppressAutoHyphens w:val="0"/>
        <w:spacing w:after="100" w:afterAutospacing="1" w:line="360" w:lineRule="auto"/>
        <w:rPr>
          <w:rFonts w:asciiTheme="minorHAnsi" w:hAnsiTheme="minorHAnsi" w:cstheme="minorHAnsi"/>
          <w:color w:val="3A4D59"/>
          <w:sz w:val="24"/>
          <w:szCs w:val="24"/>
          <w:lang w:val="el-GR" w:eastAsia="el-GR"/>
        </w:rPr>
      </w:pPr>
      <w:r w:rsidRPr="00D85EBB">
        <w:rPr>
          <w:rFonts w:asciiTheme="minorHAnsi" w:hAnsiTheme="minorHAnsi" w:cstheme="minorHAnsi"/>
          <w:color w:val="3A4D59"/>
          <w:sz w:val="24"/>
          <w:szCs w:val="24"/>
          <w:lang w:val="el-GR" w:eastAsia="el-GR"/>
        </w:rPr>
        <w:t>β) ο λήπτης της αποζημίωσης καλείται να επιστρέψει αυτήν στο ΤΑ.Χ.ΔΙ.Κ. και αν παραλείψει να το πράξει, το ποσό της αποζημίωσης που έλαβε βεβαιώνεται σε βάρος του στην Α.Α.Δ.Ε. σύμφωνα με τις διατάξεις του Κώδικα Είσπραξης Δημοσίων Εσόδων [ν. 4978/2022, (Α' 190)]. Για την εφαρμογή του δεύτερου εδαφίου το ΤΑ.Χ.ΔΙ.Κ. αποστέλλει χρηματικό κατάλογο στην Α.Α.Δ.Ε.</w:t>
      </w:r>
    </w:p>
    <w:p w14:paraId="0B0ABDD2" w14:textId="0E8165D1" w:rsidR="00665D32" w:rsidRPr="00665D32" w:rsidRDefault="00665D32" w:rsidP="00665D32">
      <w:pPr>
        <w:shd w:val="clear" w:color="auto" w:fill="FFFFFF"/>
        <w:suppressAutoHyphens w:val="0"/>
        <w:spacing w:after="100" w:afterAutospacing="1" w:line="360" w:lineRule="auto"/>
        <w:rPr>
          <w:rFonts w:asciiTheme="minorHAnsi" w:hAnsiTheme="minorHAnsi" w:cstheme="minorHAnsi"/>
          <w:b/>
          <w:bCs/>
          <w:color w:val="3A4D59"/>
          <w:sz w:val="24"/>
          <w:szCs w:val="24"/>
          <w:lang w:val="el-GR" w:eastAsia="el-GR"/>
        </w:rPr>
      </w:pPr>
      <w:r w:rsidRPr="00665D32">
        <w:rPr>
          <w:rFonts w:asciiTheme="minorHAnsi" w:hAnsiTheme="minorHAnsi" w:cstheme="minorHAnsi"/>
          <w:b/>
          <w:bCs/>
          <w:color w:val="3A4D59"/>
          <w:sz w:val="24"/>
          <w:szCs w:val="24"/>
          <w:lang w:val="el-GR" w:eastAsia="el-GR"/>
        </w:rPr>
        <w:t>ΠΡΟΣΟΧΗ:</w:t>
      </w:r>
      <w:r>
        <w:rPr>
          <w:rFonts w:asciiTheme="minorHAnsi" w:hAnsiTheme="minorHAnsi" w:cstheme="minorHAnsi"/>
          <w:b/>
          <w:bCs/>
          <w:color w:val="3A4D59"/>
          <w:sz w:val="24"/>
          <w:szCs w:val="24"/>
          <w:lang w:val="el-GR" w:eastAsia="el-GR"/>
        </w:rPr>
        <w:t xml:space="preserve"> </w:t>
      </w:r>
      <w:r w:rsidRPr="00665D32">
        <w:rPr>
          <w:rFonts w:asciiTheme="minorHAnsi" w:hAnsiTheme="minorHAnsi" w:cstheme="minorHAnsi"/>
          <w:b/>
          <w:bCs/>
          <w:sz w:val="24"/>
          <w:szCs w:val="24"/>
          <w:lang w:val="el-GR" w:eastAsia="el-GR"/>
        </w:rPr>
        <w:t xml:space="preserve">Ο Δικηγόρος για κάθε ανεξόφλητο γραμμάτιο θα εκδώσει δύο τιμολόγια.. Το ύψος του πρώτου τιμολογίου θα είναι στο 80% του συνολικού ποσού της αμοιβής του  γραμματίου που πρέπει να εκδοθεί </w:t>
      </w:r>
      <w:r w:rsidRPr="00665D32">
        <w:rPr>
          <w:rFonts w:asciiTheme="minorHAnsi" w:hAnsiTheme="minorHAnsi" w:cstheme="minorHAnsi"/>
          <w:b/>
          <w:bCs/>
          <w:sz w:val="24"/>
          <w:szCs w:val="24"/>
          <w:lang w:val="el-GR" w:eastAsia="el-GR"/>
        </w:rPr>
        <w:t>αμέσως μετά την καταβολή</w:t>
      </w:r>
      <w:r w:rsidRPr="00665D32">
        <w:rPr>
          <w:rFonts w:asciiTheme="minorHAnsi" w:hAnsiTheme="minorHAnsi" w:cstheme="minorHAnsi"/>
          <w:b/>
          <w:bCs/>
          <w:sz w:val="24"/>
          <w:szCs w:val="24"/>
          <w:lang w:val="el-GR" w:eastAsia="el-GR"/>
        </w:rPr>
        <w:t>. Το  δε δεύτερο τιμολόγιο που αντιστοιχεί στο υπόλοιπο 20% του συνολικού ποσού της αμοιβής του γραμματίου  θα εκδοθεί αργότερα κατά την τελική εκκαθάριση.</w:t>
      </w:r>
    </w:p>
    <w:p w14:paraId="381C87A9" w14:textId="7B68CC73" w:rsidR="00D30E08" w:rsidRPr="00D85EBB" w:rsidRDefault="00D30E08">
      <w:pPr>
        <w:suppressAutoHyphens w:val="0"/>
        <w:spacing w:after="0"/>
        <w:jc w:val="left"/>
        <w:rPr>
          <w:lang w:val="el-GR"/>
        </w:rPr>
      </w:pPr>
      <w:r w:rsidRPr="00D85EBB">
        <w:rPr>
          <w:lang w:val="el-GR"/>
        </w:rPr>
        <w:br w:type="page"/>
      </w:r>
    </w:p>
    <w:p w14:paraId="568D198B" w14:textId="77777777" w:rsidR="00D30E08" w:rsidRDefault="00D30E08" w:rsidP="00D30E08">
      <w:pPr>
        <w:autoSpaceDE w:val="0"/>
        <w:autoSpaceDN w:val="0"/>
        <w:adjustRightInd w:val="0"/>
        <w:jc w:val="center"/>
        <w:rPr>
          <w:rFonts w:ascii="Times New Roman" w:hAnsi="Times New Roman" w:cs="Times New Roman"/>
          <w:b/>
          <w:bCs/>
          <w:sz w:val="24"/>
          <w:szCs w:val="24"/>
          <w:lang w:val="el-GR" w:eastAsia="el-GR"/>
        </w:rPr>
      </w:pPr>
      <w:r>
        <w:rPr>
          <w:rFonts w:ascii="Times New Roman" w:hAnsi="Times New Roman" w:cs="Times New Roman"/>
          <w:b/>
          <w:bCs/>
          <w:sz w:val="24"/>
          <w:szCs w:val="24"/>
          <w:lang w:val="el-GR" w:eastAsia="el-GR"/>
        </w:rPr>
        <w:lastRenderedPageBreak/>
        <w:t>ΕΝΩΠΙΟΝ ΤΟΥ ΤΑ.Χ.ΔΙ.Κ.</w:t>
      </w:r>
    </w:p>
    <w:p w14:paraId="7E19D7DD" w14:textId="77777777" w:rsidR="00D30E08" w:rsidRDefault="00D30E08" w:rsidP="00D30E08">
      <w:pPr>
        <w:autoSpaceDE w:val="0"/>
        <w:autoSpaceDN w:val="0"/>
        <w:adjustRightInd w:val="0"/>
        <w:jc w:val="center"/>
        <w:rPr>
          <w:rFonts w:ascii="Times New Roman" w:hAnsi="Times New Roman" w:cs="Times New Roman"/>
          <w:b/>
          <w:bCs/>
          <w:sz w:val="24"/>
          <w:szCs w:val="24"/>
          <w:lang w:val="el-GR" w:eastAsia="el-GR"/>
        </w:rPr>
      </w:pPr>
    </w:p>
    <w:p w14:paraId="407B287B" w14:textId="77777777" w:rsidR="00D30E08" w:rsidRDefault="00D30E08" w:rsidP="00D30E08">
      <w:pPr>
        <w:autoSpaceDE w:val="0"/>
        <w:autoSpaceDN w:val="0"/>
        <w:adjustRightInd w:val="0"/>
        <w:jc w:val="center"/>
        <w:rPr>
          <w:rFonts w:ascii="Times New Roman" w:hAnsi="Times New Roman" w:cs="Times New Roman"/>
          <w:b/>
          <w:bCs/>
          <w:sz w:val="24"/>
          <w:szCs w:val="24"/>
          <w:lang w:val="el-GR" w:eastAsia="el-GR"/>
        </w:rPr>
      </w:pPr>
      <w:r>
        <w:rPr>
          <w:rFonts w:ascii="Times New Roman" w:hAnsi="Times New Roman" w:cs="Times New Roman"/>
          <w:b/>
          <w:bCs/>
          <w:sz w:val="24"/>
          <w:szCs w:val="24"/>
          <w:lang w:val="el-GR" w:eastAsia="el-GR"/>
        </w:rPr>
        <w:t>ΥΠΕΥΘΥΝΗ ΔΗΛΩΣΗ</w:t>
      </w:r>
    </w:p>
    <w:p w14:paraId="49F037F2" w14:textId="77777777" w:rsidR="006F4725" w:rsidRDefault="006F4725" w:rsidP="006F4725">
      <w:pPr>
        <w:autoSpaceDE w:val="0"/>
        <w:autoSpaceDN w:val="0"/>
        <w:adjustRightInd w:val="0"/>
        <w:jc w:val="center"/>
        <w:rPr>
          <w:rFonts w:ascii="Times New Roman" w:hAnsi="Times New Roman" w:cs="Times New Roman"/>
          <w:b/>
          <w:bCs/>
          <w:sz w:val="24"/>
          <w:szCs w:val="24"/>
          <w:lang w:val="el-GR" w:eastAsia="el-GR"/>
        </w:rPr>
      </w:pPr>
      <w:r>
        <w:rPr>
          <w:rFonts w:ascii="Times New Roman" w:hAnsi="Times New Roman" w:cs="Times New Roman"/>
          <w:b/>
          <w:bCs/>
          <w:sz w:val="24"/>
          <w:szCs w:val="24"/>
          <w:lang w:val="el-GR" w:eastAsia="el-GR"/>
        </w:rPr>
        <w:t>(άρθρο 69 ν. 5016/2023)</w:t>
      </w:r>
    </w:p>
    <w:p w14:paraId="1F9F2E09" w14:textId="77777777" w:rsidR="006F4725" w:rsidRDefault="006F4725" w:rsidP="006F4725">
      <w:pPr>
        <w:autoSpaceDE w:val="0"/>
        <w:autoSpaceDN w:val="0"/>
        <w:adjustRightInd w:val="0"/>
        <w:rPr>
          <w:lang w:val="el-GR" w:eastAsia="el-GR"/>
        </w:rPr>
      </w:pPr>
      <w:r>
        <w:rPr>
          <w:lang w:val="el-GR" w:eastAsia="el-GR"/>
        </w:rPr>
        <w:t xml:space="preserve">Του/Της …………..…………………..………………………………………………………., </w:t>
      </w:r>
    </w:p>
    <w:p w14:paraId="38B5D10F" w14:textId="77777777" w:rsidR="006F4725" w:rsidRDefault="006F4725" w:rsidP="006F4725">
      <w:pPr>
        <w:autoSpaceDE w:val="0"/>
        <w:autoSpaceDN w:val="0"/>
        <w:adjustRightInd w:val="0"/>
        <w:rPr>
          <w:lang w:val="el-GR" w:eastAsia="el-GR"/>
        </w:rPr>
      </w:pPr>
      <w:r>
        <w:rPr>
          <w:lang w:val="el-GR" w:eastAsia="el-GR"/>
        </w:rPr>
        <w:t>Δικηγόρου ……………………, ΑΜ……………, κατοίκου ………………………………….</w:t>
      </w:r>
    </w:p>
    <w:p w14:paraId="3221F25C" w14:textId="77777777" w:rsidR="006F4725" w:rsidRDefault="006F4725" w:rsidP="006F4725">
      <w:pPr>
        <w:autoSpaceDE w:val="0"/>
        <w:autoSpaceDN w:val="0"/>
        <w:adjustRightInd w:val="0"/>
        <w:rPr>
          <w:lang w:val="el-GR" w:eastAsia="el-GR"/>
        </w:rPr>
      </w:pPr>
      <w:r>
        <w:rPr>
          <w:lang w:val="el-GR" w:eastAsia="el-GR"/>
        </w:rPr>
        <w:t xml:space="preserve"> ………………………………………………………………, ΑΦΜ ………………………….</w:t>
      </w:r>
    </w:p>
    <w:p w14:paraId="5B5B78F4" w14:textId="77777777" w:rsidR="006F4725" w:rsidRDefault="006F4725" w:rsidP="006F4725">
      <w:pPr>
        <w:autoSpaceDE w:val="0"/>
        <w:autoSpaceDN w:val="0"/>
        <w:adjustRightInd w:val="0"/>
        <w:rPr>
          <w:lang w:val="el-GR" w:eastAsia="el-GR"/>
        </w:rPr>
      </w:pPr>
    </w:p>
    <w:p w14:paraId="5F3C180F" w14:textId="77777777" w:rsidR="006F4725" w:rsidRDefault="006F4725" w:rsidP="006F4725">
      <w:pPr>
        <w:autoSpaceDE w:val="0"/>
        <w:autoSpaceDN w:val="0"/>
        <w:adjustRightInd w:val="0"/>
        <w:rPr>
          <w:lang w:val="el-GR" w:eastAsia="el-GR"/>
        </w:rPr>
      </w:pPr>
      <w:r>
        <w:rPr>
          <w:lang w:val="el-GR" w:eastAsia="el-GR"/>
        </w:rPr>
        <w:t>Με την παρούσα, στα πλαίσια της ειδικής διαδικασίας του άρθρου 69 ν. 5016/2023, δηλώνω υπεύθυνα:</w:t>
      </w:r>
    </w:p>
    <w:p w14:paraId="1F73D51D" w14:textId="77777777" w:rsidR="006F4725" w:rsidRDefault="006F4725" w:rsidP="006F4725">
      <w:pPr>
        <w:autoSpaceDE w:val="0"/>
        <w:autoSpaceDN w:val="0"/>
        <w:adjustRightInd w:val="0"/>
        <w:rPr>
          <w:lang w:val="el-GR" w:eastAsia="el-GR"/>
        </w:rPr>
      </w:pPr>
      <w:r>
        <w:rPr>
          <w:lang w:val="el-GR" w:eastAsia="el-GR"/>
        </w:rPr>
        <w:t xml:space="preserve">α) ότι έχουν υποβληθεί στο ΤΑ.Χ.ΔΙ.Κ., </w:t>
      </w:r>
      <w:proofErr w:type="spellStart"/>
      <w:r>
        <w:rPr>
          <w:lang w:val="el-GR" w:eastAsia="el-GR"/>
        </w:rPr>
        <w:t>αα</w:t>
      </w:r>
      <w:proofErr w:type="spellEnd"/>
      <w:r>
        <w:rPr>
          <w:lang w:val="el-GR" w:eastAsia="el-GR"/>
        </w:rPr>
        <w:t>) οι σχετικές πράξεις διορισμού δικηγόρου νομικής βοήθειας, που αφορούν τα γραμμάτια προείσπραξης που περιλαμβάνονται στον Πίνακα της Ολομέλειας για ανεξόφλητα γραμμάτια 2019-2022,</w:t>
      </w:r>
    </w:p>
    <w:p w14:paraId="39C36EF6" w14:textId="77777777" w:rsidR="006F4725" w:rsidRDefault="006F4725" w:rsidP="006F4725">
      <w:pPr>
        <w:autoSpaceDE w:val="0"/>
        <w:autoSpaceDN w:val="0"/>
        <w:adjustRightInd w:val="0"/>
        <w:rPr>
          <w:lang w:val="el-GR" w:eastAsia="el-GR"/>
        </w:rPr>
      </w:pPr>
      <w:proofErr w:type="spellStart"/>
      <w:r>
        <w:rPr>
          <w:lang w:val="el-GR" w:eastAsia="el-GR"/>
        </w:rPr>
        <w:t>αβ</w:t>
      </w:r>
      <w:proofErr w:type="spellEnd"/>
      <w:r>
        <w:rPr>
          <w:lang w:val="el-GR" w:eastAsia="el-GR"/>
        </w:rPr>
        <w:t>) τα ειδικά γραμμάτια που έχουν εκδοθεί από τους οικείους δικηγορικούς συλλόγους για τους ως άνω διορισμούς,</w:t>
      </w:r>
    </w:p>
    <w:p w14:paraId="19849A67" w14:textId="77777777" w:rsidR="006F4725" w:rsidRDefault="006F4725" w:rsidP="006F4725">
      <w:pPr>
        <w:autoSpaceDE w:val="0"/>
        <w:autoSpaceDN w:val="0"/>
        <w:adjustRightInd w:val="0"/>
        <w:rPr>
          <w:lang w:val="el-GR" w:eastAsia="el-GR"/>
        </w:rPr>
      </w:pPr>
      <w:proofErr w:type="spellStart"/>
      <w:r>
        <w:rPr>
          <w:lang w:val="el-GR" w:eastAsia="el-GR"/>
        </w:rPr>
        <w:t>αγ</w:t>
      </w:r>
      <w:proofErr w:type="spellEnd"/>
      <w:r>
        <w:rPr>
          <w:lang w:val="el-GR" w:eastAsia="el-GR"/>
        </w:rPr>
        <w:t>) οι βεβαιώσεις των αρμοδίων δικαστικών ή άλλων αρχών σχετικά με την εκπλήρωση των καθηκόντων του δικηγόρου νομικής βοήθειας ως προς τους ως άνω διορισμούς,</w:t>
      </w:r>
    </w:p>
    <w:p w14:paraId="0F241C64" w14:textId="77777777" w:rsidR="006F4725" w:rsidRDefault="006F4725" w:rsidP="006F4725">
      <w:pPr>
        <w:autoSpaceDE w:val="0"/>
        <w:autoSpaceDN w:val="0"/>
        <w:adjustRightInd w:val="0"/>
        <w:rPr>
          <w:lang w:val="el-GR" w:eastAsia="el-GR"/>
        </w:rPr>
      </w:pPr>
      <w:r>
        <w:rPr>
          <w:lang w:val="el-GR" w:eastAsia="el-GR"/>
        </w:rPr>
        <w:t>β) ότι δεν έχω εισπράξει αποζημίωση για νομική βοήθεια που να προκύπτει από ειδικό γραμμάτιο που περιλαμβάνεται στον πίνακα του πρώτου εδαφίου της παρ. 2 (ΠΙΝΑΚΑΣ ΟΛΟΜΕΛΕΙΑΣ ΓΙΑ ΑΝΕΞΟΦΛΗΤΑ ΓΡΑΜΜΑΤΙΑ 2019-2022),</w:t>
      </w:r>
    </w:p>
    <w:p w14:paraId="7761D9ED" w14:textId="77777777" w:rsidR="006F4725" w:rsidRDefault="006F4725" w:rsidP="006F4725">
      <w:pPr>
        <w:autoSpaceDE w:val="0"/>
        <w:autoSpaceDN w:val="0"/>
        <w:adjustRightInd w:val="0"/>
        <w:rPr>
          <w:lang w:val="el-GR" w:eastAsia="el-GR"/>
        </w:rPr>
      </w:pPr>
      <w:r>
        <w:rPr>
          <w:lang w:val="el-GR" w:eastAsia="el-GR"/>
        </w:rPr>
        <w:t>γ1.) Δεν έχω εκδώσει τιμολόγιο για κανένα από τα ανωτέρω γραμμάτια έως τη δημοσίευση του ν. 5016/2023, ήτοι μέχρι και την 4</w:t>
      </w:r>
      <w:r>
        <w:rPr>
          <w:vertAlign w:val="superscript"/>
          <w:lang w:val="el-GR" w:eastAsia="el-GR"/>
        </w:rPr>
        <w:t>η</w:t>
      </w:r>
      <w:r>
        <w:rPr>
          <w:lang w:val="el-GR" w:eastAsia="el-GR"/>
        </w:rPr>
        <w:t xml:space="preserve"> Φεβρουαρίου 2023 και θα εκδοθούν ανά γραμμάτιο προείσπραξης, σύμφωνα με τον ανωτέρω νόμο. </w:t>
      </w:r>
    </w:p>
    <w:p w14:paraId="7FF262BD" w14:textId="77777777" w:rsidR="006F4725" w:rsidRDefault="006F4725" w:rsidP="006F4725">
      <w:pPr>
        <w:autoSpaceDE w:val="0"/>
        <w:autoSpaceDN w:val="0"/>
        <w:adjustRightInd w:val="0"/>
        <w:rPr>
          <w:lang w:val="el-GR" w:eastAsia="el-GR"/>
        </w:rPr>
      </w:pPr>
      <w:r>
        <w:rPr>
          <w:lang w:val="el-GR" w:eastAsia="el-GR"/>
        </w:rPr>
        <w:t>γ2.)Έχω εκδώσει μέχρι και την 4</w:t>
      </w:r>
      <w:r>
        <w:rPr>
          <w:vertAlign w:val="superscript"/>
          <w:lang w:val="el-GR" w:eastAsia="el-GR"/>
        </w:rPr>
        <w:t>η</w:t>
      </w:r>
      <w:r>
        <w:rPr>
          <w:lang w:val="el-GR" w:eastAsia="el-GR"/>
        </w:rPr>
        <w:t xml:space="preserve"> Φεβρουαρίου 2023 το/τα -την/τις </w:t>
      </w:r>
      <w:proofErr w:type="spellStart"/>
      <w:r>
        <w:rPr>
          <w:lang w:val="el-GR" w:eastAsia="el-GR"/>
        </w:rPr>
        <w:t>υπ΄αριθ</w:t>
      </w:r>
      <w:proofErr w:type="spellEnd"/>
      <w:r>
        <w:rPr>
          <w:lang w:val="el-GR" w:eastAsia="el-GR"/>
        </w:rPr>
        <w:t xml:space="preserve">. …………………………….. Τιμολόγιο/α – Απόδειξη/Αποδείξεις για τα εν λόγω γραμμάτια είσπραξης που αφορά το σύνολο / μέρος αυτών και ειδικότερα ποσό ονομαστικής αξίας γραμματίου ……………………… που αφορά τις προεισπράξεις υπ’ αριθ. ……………………………………………………………………... Στα </w:t>
      </w:r>
      <w:proofErr w:type="spellStart"/>
      <w:r>
        <w:rPr>
          <w:lang w:val="el-GR" w:eastAsia="el-GR"/>
        </w:rPr>
        <w:t>εκδοθέντα</w:t>
      </w:r>
      <w:proofErr w:type="spellEnd"/>
      <w:r>
        <w:rPr>
          <w:lang w:val="el-GR" w:eastAsia="el-GR"/>
        </w:rPr>
        <w:t xml:space="preserve"> φορολογικά στοιχεία συμπεριέλαβα και ποσό ΦΠΑ …….. …. για τις προεισπράξεις …………………………………….. Στα υπόλοιπα φορολογικά στοιχεία που εξέδωσα δεν υπαγόμουν σε ΦΠΑ.</w:t>
      </w:r>
    </w:p>
    <w:p w14:paraId="10C2E06D" w14:textId="77777777" w:rsidR="006F4725" w:rsidRDefault="006F4725" w:rsidP="006F4725">
      <w:pPr>
        <w:autoSpaceDE w:val="0"/>
        <w:autoSpaceDN w:val="0"/>
        <w:adjustRightInd w:val="0"/>
        <w:rPr>
          <w:lang w:val="el-GR" w:eastAsia="el-GR"/>
        </w:rPr>
      </w:pPr>
      <w:r>
        <w:rPr>
          <w:lang w:val="el-GR" w:eastAsia="el-GR"/>
        </w:rPr>
        <w:t xml:space="preserve">δ) Κατά τον κρίσιμο χρόνο δικαιούμαι / δεν δικαιούμαι απαλλαγής ΦΠΑ </w:t>
      </w:r>
    </w:p>
    <w:p w14:paraId="1F288181" w14:textId="77777777" w:rsidR="006F4725" w:rsidRDefault="006F4725" w:rsidP="006F4725">
      <w:pPr>
        <w:autoSpaceDE w:val="0"/>
        <w:autoSpaceDN w:val="0"/>
        <w:adjustRightInd w:val="0"/>
        <w:rPr>
          <w:lang w:val="el-GR" w:eastAsia="el-GR"/>
        </w:rPr>
      </w:pPr>
      <w:r>
        <w:rPr>
          <w:lang w:val="el-GR" w:eastAsia="el-GR"/>
        </w:rPr>
        <w:t>ε) Το ποσό που θα μου καταβληθεί βάσει της ειδικής διαδικασίας του άρθρου 69 ν. 5016/2023 επιθυμώ να καταβληθεί, στο λογαριασμό που είμαι δικαιούχος, στην Τράπεζα …………………………… και στον τραπεζικό λογαριασμό (σε μορφή Διεθνούς Τραπεζικού Λογαριασμού (IBAN) ……………………………………….. Επισυνάπτεται η πρώτη σελίδα βιβλιαρίου τράπεζας ή απεικόνιση μέσω λογαριασμού ηλεκτρονικής τραπεζικής ή άλλο σχετικό έγγραφο.</w:t>
      </w:r>
    </w:p>
    <w:p w14:paraId="6FFCE569" w14:textId="77777777" w:rsidR="006F4725" w:rsidRDefault="006F4725" w:rsidP="006F4725">
      <w:pPr>
        <w:autoSpaceDE w:val="0"/>
        <w:autoSpaceDN w:val="0"/>
        <w:adjustRightInd w:val="0"/>
        <w:rPr>
          <w:lang w:val="el-GR" w:eastAsia="el-GR"/>
        </w:rPr>
      </w:pPr>
    </w:p>
    <w:p w14:paraId="53F9EC26" w14:textId="77777777" w:rsidR="006F4725" w:rsidRDefault="006F4725" w:rsidP="006F4725">
      <w:pPr>
        <w:autoSpaceDE w:val="0"/>
        <w:autoSpaceDN w:val="0"/>
        <w:adjustRightInd w:val="0"/>
        <w:rPr>
          <w:lang w:val="el-GR" w:eastAsia="el-GR"/>
        </w:rPr>
      </w:pPr>
      <w:r>
        <w:rPr>
          <w:lang w:val="el-GR" w:eastAsia="el-GR"/>
        </w:rPr>
        <w:t>………………….., …../……./2023</w:t>
      </w:r>
    </w:p>
    <w:p w14:paraId="35E54326" w14:textId="77777777" w:rsidR="006F4725" w:rsidRDefault="006F4725" w:rsidP="006F4725">
      <w:pPr>
        <w:autoSpaceDE w:val="0"/>
        <w:autoSpaceDN w:val="0"/>
        <w:adjustRightInd w:val="0"/>
        <w:rPr>
          <w:lang w:val="el-GR" w:eastAsia="el-GR"/>
        </w:rPr>
      </w:pPr>
      <w:r>
        <w:rPr>
          <w:lang w:val="el-GR" w:eastAsia="el-GR"/>
        </w:rPr>
        <w:t>Ο/Η Δηλών/ούσα</w:t>
      </w:r>
    </w:p>
    <w:sectPr w:rsidR="006F4725" w:rsidSect="00497E6C">
      <w:headerReference w:type="even" r:id="rId8"/>
      <w:footerReference w:type="even" r:id="rId9"/>
      <w:headerReference w:type="first" r:id="rId10"/>
      <w:footerReference w:type="first" r:id="rId11"/>
      <w:pgSz w:w="11906" w:h="16838"/>
      <w:pgMar w:top="1440" w:right="1797" w:bottom="1440"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916A" w14:textId="77777777" w:rsidR="00C92D21" w:rsidRDefault="00C92D21">
      <w:pPr>
        <w:spacing w:after="0"/>
      </w:pPr>
      <w:r>
        <w:separator/>
      </w:r>
    </w:p>
  </w:endnote>
  <w:endnote w:type="continuationSeparator" w:id="0">
    <w:p w14:paraId="796028CA" w14:textId="77777777" w:rsidR="00C92D21" w:rsidRDefault="00C9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49611"/>
      <w:docPartObj>
        <w:docPartGallery w:val="Page Numbers (Bottom of Page)"/>
        <w:docPartUnique/>
      </w:docPartObj>
    </w:sdtPr>
    <w:sdtEndPr/>
    <w:sdtContent>
      <w:p w14:paraId="23943B4F" w14:textId="77777777" w:rsidR="00467C41" w:rsidRDefault="00F1519A">
        <w:pPr>
          <w:pStyle w:val="af2"/>
        </w:pPr>
        <w:r>
          <w:rPr>
            <w:rFonts w:asciiTheme="majorHAnsi" w:eastAsiaTheme="majorEastAsia" w:hAnsiTheme="majorHAnsi" w:cstheme="majorBidi"/>
            <w:noProof/>
            <w:sz w:val="28"/>
            <w:szCs w:val="28"/>
            <w:lang w:val="el-GR" w:eastAsia="el-GR"/>
          </w:rPr>
          <mc:AlternateContent>
            <mc:Choice Requires="wps">
              <w:drawing>
                <wp:anchor distT="0" distB="0" distL="114300" distR="114300" simplePos="0" relativeHeight="251667456" behindDoc="0" locked="0" layoutInCell="1" allowOverlap="1" wp14:anchorId="08004708" wp14:editId="0DB1B8A7">
                  <wp:simplePos x="0" y="0"/>
                  <wp:positionH relativeFrom="leftMargin">
                    <wp:align>center</wp:align>
                  </wp:positionH>
                  <wp:positionV relativeFrom="bottomMargin">
                    <wp:align>center</wp:align>
                  </wp:positionV>
                  <wp:extent cx="512445" cy="441325"/>
                  <wp:effectExtent l="0" t="0" r="0" b="0"/>
                  <wp:wrapNone/>
                  <wp:docPr id="3" name="Διάγραμμα ροής: Εναλλακτική διεργασί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wps:spPr>
                        <wps:txbx>
                          <w:txbxContent>
                            <w:p w14:paraId="739DCAB0" w14:textId="77777777" w:rsidR="00467C41" w:rsidRDefault="009B1FA7">
                              <w:pPr>
                                <w:pStyle w:val="af2"/>
                                <w:pBdr>
                                  <w:top w:val="single" w:sz="12" w:space="1" w:color="A5A5A5" w:themeColor="accent3"/>
                                  <w:bottom w:val="single" w:sz="48" w:space="1" w:color="A5A5A5" w:themeColor="accent3"/>
                                </w:pBdr>
                                <w:jc w:val="center"/>
                                <w:rPr>
                                  <w:sz w:val="28"/>
                                  <w:szCs w:val="28"/>
                                </w:rPr>
                              </w:pPr>
                              <w:r>
                                <w:fldChar w:fldCharType="begin"/>
                              </w:r>
                              <w:r w:rsidR="00467C41">
                                <w:instrText>PAGE    \* MERGEFORMAT</w:instrText>
                              </w:r>
                              <w:r>
                                <w:fldChar w:fldCharType="separate"/>
                              </w:r>
                              <w:r w:rsidR="00467C41">
                                <w:rPr>
                                  <w:sz w:val="28"/>
                                  <w:szCs w:val="28"/>
                                  <w:lang w:val="el-G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470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3" o:spid="_x0000_s1026" type="#_x0000_t176" style="position:absolute;left:0;text-align:left;margin-left:0;margin-top:0;width:40.35pt;height:34.7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" filled="f" stroked="f">
                  <v:textbox>
                    <w:txbxContent>
                      <w:p w14:paraId="739DCAB0" w14:textId="77777777" w:rsidR="00467C41" w:rsidRDefault="009B1FA7">
                        <w:pPr>
                          <w:pStyle w:val="af2"/>
                          <w:pBdr>
                            <w:top w:val="single" w:sz="12" w:space="1" w:color="A5A5A5" w:themeColor="accent3"/>
                            <w:bottom w:val="single" w:sz="48" w:space="1" w:color="A5A5A5" w:themeColor="accent3"/>
                          </w:pBdr>
                          <w:jc w:val="center"/>
                          <w:rPr>
                            <w:sz w:val="28"/>
                            <w:szCs w:val="28"/>
                          </w:rPr>
                        </w:pPr>
                        <w:r>
                          <w:fldChar w:fldCharType="begin"/>
                        </w:r>
                        <w:r w:rsidR="00467C41">
                          <w:instrText>PAGE    \* MERGEFORMAT</w:instrText>
                        </w:r>
                        <w:r>
                          <w:fldChar w:fldCharType="separate"/>
                        </w:r>
                        <w:r w:rsidR="00467C41">
                          <w:rPr>
                            <w:sz w:val="28"/>
                            <w:szCs w:val="28"/>
                            <w:lang w:val="el-GR"/>
                          </w:rPr>
                          <w:t>2</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427231"/>
      <w:docPartObj>
        <w:docPartGallery w:val="Page Numbers (Bottom of Page)"/>
        <w:docPartUnique/>
      </w:docPartObj>
    </w:sdtPr>
    <w:sdtEndPr/>
    <w:sdtContent>
      <w:p w14:paraId="21EC55F8" w14:textId="77777777" w:rsidR="0076286F" w:rsidRDefault="00F1519A">
        <w:pPr>
          <w:pStyle w:val="af2"/>
        </w:pPr>
        <w:r>
          <w:rPr>
            <w:rFonts w:asciiTheme="majorHAnsi" w:eastAsiaTheme="majorEastAsia" w:hAnsiTheme="majorHAnsi" w:cstheme="majorBidi"/>
            <w:noProof/>
            <w:sz w:val="28"/>
            <w:szCs w:val="28"/>
            <w:lang w:val="el-GR" w:eastAsia="el-GR"/>
          </w:rPr>
          <mc:AlternateContent>
            <mc:Choice Requires="wps">
              <w:drawing>
                <wp:anchor distT="0" distB="0" distL="114300" distR="114300" simplePos="0" relativeHeight="251659264" behindDoc="0" locked="0" layoutInCell="1" allowOverlap="1" wp14:anchorId="0D000082" wp14:editId="54203BAA">
                  <wp:simplePos x="0" y="0"/>
                  <wp:positionH relativeFrom="leftMargin">
                    <wp:align>center</wp:align>
                  </wp:positionH>
                  <wp:positionV relativeFrom="bottomMargin">
                    <wp:align>center</wp:align>
                  </wp:positionV>
                  <wp:extent cx="512445" cy="441325"/>
                  <wp:effectExtent l="0" t="0" r="0" b="0"/>
                  <wp:wrapNone/>
                  <wp:docPr id="1" name="Διάγραμμα ροής: Εναλλακτική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wps:spPr>
                        <wps:txbx>
                          <w:txbxContent>
                            <w:p w14:paraId="1D736C3E" w14:textId="77777777" w:rsidR="008E0779" w:rsidRDefault="009B1FA7">
                              <w:pPr>
                                <w:pStyle w:val="af2"/>
                                <w:pBdr>
                                  <w:top w:val="single" w:sz="12" w:space="1" w:color="A5A5A5" w:themeColor="accent3"/>
                                  <w:bottom w:val="single" w:sz="48" w:space="1" w:color="A5A5A5" w:themeColor="accent3"/>
                                </w:pBdr>
                                <w:jc w:val="center"/>
                                <w:rPr>
                                  <w:sz w:val="28"/>
                                  <w:szCs w:val="28"/>
                                </w:rPr>
                              </w:pPr>
                              <w:r>
                                <w:fldChar w:fldCharType="begin"/>
                              </w:r>
                              <w:r w:rsidR="008E0779">
                                <w:instrText>PAGE    \* MERGEFORMAT</w:instrText>
                              </w:r>
                              <w:r>
                                <w:fldChar w:fldCharType="separate"/>
                              </w:r>
                              <w:r w:rsidR="008E0779">
                                <w:rPr>
                                  <w:sz w:val="28"/>
                                  <w:szCs w:val="28"/>
                                  <w:lang w:val="el-G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000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 o:spid="_x0000_s1027"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" filled="f" stroked="f">
                  <v:textbox>
                    <w:txbxContent>
                      <w:p w14:paraId="1D736C3E" w14:textId="77777777" w:rsidR="008E0779" w:rsidRDefault="009B1FA7">
                        <w:pPr>
                          <w:pStyle w:val="af2"/>
                          <w:pBdr>
                            <w:top w:val="single" w:sz="12" w:space="1" w:color="A5A5A5" w:themeColor="accent3"/>
                            <w:bottom w:val="single" w:sz="48" w:space="1" w:color="A5A5A5" w:themeColor="accent3"/>
                          </w:pBdr>
                          <w:jc w:val="center"/>
                          <w:rPr>
                            <w:sz w:val="28"/>
                            <w:szCs w:val="28"/>
                          </w:rPr>
                        </w:pPr>
                        <w:r>
                          <w:fldChar w:fldCharType="begin"/>
                        </w:r>
                        <w:r w:rsidR="008E0779">
                          <w:instrText>PAGE    \* MERGEFORMAT</w:instrText>
                        </w:r>
                        <w:r>
                          <w:fldChar w:fldCharType="separate"/>
                        </w:r>
                        <w:r w:rsidR="008E0779">
                          <w:rPr>
                            <w:sz w:val="28"/>
                            <w:szCs w:val="28"/>
                            <w:lang w:val="el-GR"/>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2F45" w14:textId="77777777" w:rsidR="00C92D21" w:rsidRDefault="00C92D21">
      <w:pPr>
        <w:spacing w:after="0"/>
      </w:pPr>
      <w:r>
        <w:separator/>
      </w:r>
    </w:p>
  </w:footnote>
  <w:footnote w:type="continuationSeparator" w:id="0">
    <w:p w14:paraId="5B54BD22" w14:textId="77777777" w:rsidR="00C92D21" w:rsidRDefault="00C92D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DF24" w14:textId="77777777" w:rsidR="00467C41" w:rsidRPr="008E0779" w:rsidRDefault="00467C41" w:rsidP="00467C41">
    <w:pPr>
      <w:spacing w:line="276" w:lineRule="auto"/>
      <w:ind w:left="482" w:right="709" w:hanging="482"/>
      <w:jc w:val="center"/>
      <w:rPr>
        <w:rFonts w:ascii="Arial" w:hAnsi="Arial" w:cs="Arial"/>
        <w:b/>
        <w:lang w:val="el-GR"/>
      </w:rPr>
    </w:pPr>
    <w:r>
      <w:rPr>
        <w:noProof/>
        <w:lang w:val="el-GR" w:eastAsia="el-GR"/>
      </w:rPr>
      <w:drawing>
        <wp:anchor distT="0" distB="0" distL="114300" distR="114300" simplePos="0" relativeHeight="251664384" behindDoc="0" locked="0" layoutInCell="1" allowOverlap="1" wp14:anchorId="6F9F41F3" wp14:editId="4BB1F499">
          <wp:simplePos x="0" y="0"/>
          <wp:positionH relativeFrom="margin">
            <wp:align>left</wp:align>
          </wp:positionH>
          <wp:positionV relativeFrom="paragraph">
            <wp:posOffset>-102235</wp:posOffset>
          </wp:positionV>
          <wp:extent cx="511175" cy="537845"/>
          <wp:effectExtent l="0" t="0" r="3175" b="0"/>
          <wp:wrapSquare wrapText="bothSides"/>
          <wp:docPr id="17" name="Εικόνα 17" descr="Εικόνα που περιέχει κεραμικά σκεύη,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ραμικά σκεύη, πορσελάνη&#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537845"/>
                  </a:xfrm>
                  <a:prstGeom prst="rect">
                    <a:avLst/>
                  </a:prstGeom>
                  <a:noFill/>
                  <a:ln>
                    <a:noFill/>
                  </a:ln>
                </pic:spPr>
              </pic:pic>
            </a:graphicData>
          </a:graphic>
        </wp:anchor>
      </w:drawing>
    </w:r>
    <w:r>
      <w:rPr>
        <w:noProof/>
        <w:lang w:val="el-GR" w:eastAsia="el-GR"/>
      </w:rPr>
      <w:drawing>
        <wp:anchor distT="0" distB="0" distL="114300" distR="114300" simplePos="0" relativeHeight="251665408" behindDoc="0" locked="0" layoutInCell="1" allowOverlap="1" wp14:anchorId="05016C06" wp14:editId="2299DEE0">
          <wp:simplePos x="0" y="0"/>
          <wp:positionH relativeFrom="column">
            <wp:posOffset>4366895</wp:posOffset>
          </wp:positionH>
          <wp:positionV relativeFrom="paragraph">
            <wp:posOffset>-41910</wp:posOffset>
          </wp:positionV>
          <wp:extent cx="1048385" cy="429260"/>
          <wp:effectExtent l="0" t="0" r="0" b="8890"/>
          <wp:wrapSquare wrapText="bothSides"/>
          <wp:docPr id="18" name="Εικόνα 1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429260"/>
                  </a:xfrm>
                  <a:prstGeom prst="rect">
                    <a:avLst/>
                  </a:prstGeom>
                  <a:noFill/>
                  <a:ln>
                    <a:noFill/>
                  </a:ln>
                </pic:spPr>
              </pic:pic>
            </a:graphicData>
          </a:graphic>
        </wp:anchor>
      </w:drawing>
    </w:r>
    <w:r w:rsidRPr="008E0779">
      <w:rPr>
        <w:rFonts w:ascii="Arial" w:hAnsi="Arial" w:cs="Arial"/>
        <w:b/>
        <w:sz w:val="24"/>
        <w:szCs w:val="24"/>
        <w:lang w:val="el-GR"/>
      </w:rPr>
      <w:t>Αναφορά Προόδου Προγραμματικής Συμφωνίας Δικηγορικού Συλλόγου Αθηνών και ΚΤΠ Α.Ε.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6BBB" w14:textId="77777777" w:rsidR="008E0779" w:rsidRPr="008E0779" w:rsidRDefault="00C95F59" w:rsidP="008E0779">
    <w:pPr>
      <w:spacing w:line="276" w:lineRule="auto"/>
      <w:ind w:left="482" w:right="709" w:hanging="482"/>
      <w:jc w:val="center"/>
      <w:rPr>
        <w:rFonts w:ascii="Arial" w:hAnsi="Arial" w:cs="Arial"/>
        <w:b/>
        <w:lang w:val="el-GR"/>
      </w:rPr>
    </w:pPr>
    <w:r>
      <w:rPr>
        <w:noProof/>
        <w:lang w:val="el-GR" w:eastAsia="el-GR"/>
      </w:rPr>
      <w:drawing>
        <wp:anchor distT="0" distB="0" distL="114300" distR="114300" simplePos="0" relativeHeight="251661312" behindDoc="0" locked="0" layoutInCell="1" allowOverlap="1" wp14:anchorId="78EAA654" wp14:editId="5CFBE83D">
          <wp:simplePos x="0" y="0"/>
          <wp:positionH relativeFrom="margin">
            <wp:align>left</wp:align>
          </wp:positionH>
          <wp:positionV relativeFrom="paragraph">
            <wp:posOffset>-102235</wp:posOffset>
          </wp:positionV>
          <wp:extent cx="511175" cy="537845"/>
          <wp:effectExtent l="0" t="0" r="3175" b="0"/>
          <wp:wrapSquare wrapText="bothSides"/>
          <wp:docPr id="16" name="Εικόνα 16" descr="Εικόνα που περιέχει κεραμικά σκεύη,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ραμικά σκεύη, πορσελάνη&#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537845"/>
                  </a:xfrm>
                  <a:prstGeom prst="rect">
                    <a:avLst/>
                  </a:prstGeom>
                  <a:noFill/>
                  <a:ln>
                    <a:noFill/>
                  </a:ln>
                </pic:spPr>
              </pic:pic>
            </a:graphicData>
          </a:graphic>
        </wp:anchor>
      </w:drawing>
    </w:r>
    <w:r w:rsidR="008E0779">
      <w:rPr>
        <w:noProof/>
        <w:lang w:val="el-GR" w:eastAsia="el-GR"/>
      </w:rPr>
      <w:drawing>
        <wp:anchor distT="0" distB="0" distL="114300" distR="114300" simplePos="0" relativeHeight="251662336" behindDoc="0" locked="0" layoutInCell="1" allowOverlap="1" wp14:anchorId="47095296" wp14:editId="4BB229F2">
          <wp:simplePos x="0" y="0"/>
          <wp:positionH relativeFrom="column">
            <wp:posOffset>4366895</wp:posOffset>
          </wp:positionH>
          <wp:positionV relativeFrom="paragraph">
            <wp:posOffset>-41910</wp:posOffset>
          </wp:positionV>
          <wp:extent cx="1048385" cy="429260"/>
          <wp:effectExtent l="0" t="0" r="0" b="8890"/>
          <wp:wrapSquare wrapText="bothSides"/>
          <wp:docPr id="15" name="Εικόνα 1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429260"/>
                  </a:xfrm>
                  <a:prstGeom prst="rect">
                    <a:avLst/>
                  </a:prstGeom>
                  <a:noFill/>
                  <a:ln>
                    <a:noFill/>
                  </a:ln>
                </pic:spPr>
              </pic:pic>
            </a:graphicData>
          </a:graphic>
        </wp:anchor>
      </w:drawing>
    </w:r>
    <w:r w:rsidR="008E0779" w:rsidRPr="008E0779">
      <w:rPr>
        <w:rFonts w:ascii="Arial" w:hAnsi="Arial" w:cs="Arial"/>
        <w:b/>
        <w:sz w:val="24"/>
        <w:szCs w:val="24"/>
        <w:lang w:val="el-GR"/>
      </w:rPr>
      <w:t>Αναφορά Προόδου Προγραμματικής Συμφωνίας Δικηγορικού Συλλόγου Αθηνών και ΚΤΠ Α.Ε.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4165C"/>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05B"/>
    <w:multiLevelType w:val="multilevel"/>
    <w:tmpl w:val="F7F64ED2"/>
    <w:name w:val="WW8Num96"/>
    <w:lvl w:ilvl="0">
      <w:start w:val="1"/>
      <w:numFmt w:val="bullet"/>
      <w:lvlText w:val=""/>
      <w:lvlJc w:val="left"/>
      <w:pPr>
        <w:tabs>
          <w:tab w:val="num" w:pos="720"/>
        </w:tabs>
        <w:ind w:left="720" w:hanging="360"/>
      </w:pPr>
      <w:rPr>
        <w:rFonts w:ascii="Symbol" w:hAnsi="Symbol" w:hint="default"/>
        <w:sz w:val="20"/>
        <w:szCs w:val="20"/>
      </w:rPr>
    </w:lvl>
    <w:lvl w:ilvl="1">
      <w:start w:val="1"/>
      <w:numFmt w:val="lowerRoman"/>
      <w:lvlText w:val="%2."/>
      <w:lvlJc w:val="right"/>
      <w:pPr>
        <w:tabs>
          <w:tab w:val="num" w:pos="1247"/>
        </w:tabs>
        <w:ind w:left="1247" w:hanging="34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65"/>
    <w:multiLevelType w:val="singleLevel"/>
    <w:tmpl w:val="00000065"/>
    <w:name w:val="WW8Num107"/>
    <w:lvl w:ilvl="0">
      <w:start w:val="1"/>
      <w:numFmt w:val="bullet"/>
      <w:lvlText w:val=""/>
      <w:lvlJc w:val="left"/>
      <w:pPr>
        <w:tabs>
          <w:tab w:val="num" w:pos="720"/>
        </w:tabs>
        <w:ind w:left="720" w:hanging="360"/>
      </w:pPr>
      <w:rPr>
        <w:rFonts w:ascii="Symbol" w:hAnsi="Symbol"/>
        <w:b w:val="0"/>
        <w:i w:val="0"/>
        <w:color w:val="auto"/>
        <w:sz w:val="20"/>
        <w:szCs w:val="20"/>
        <w:u w:val="none"/>
      </w:rPr>
    </w:lvl>
  </w:abstractNum>
  <w:abstractNum w:abstractNumId="12" w15:restartNumberingAfterBreak="0">
    <w:nsid w:val="0000008A"/>
    <w:multiLevelType w:val="multilevel"/>
    <w:tmpl w:val="44B8BB98"/>
    <w:name w:val="WW8Num144"/>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Α.%1.%2"/>
      <w:lvlJc w:val="left"/>
      <w:pPr>
        <w:tabs>
          <w:tab w:val="num" w:pos="1080"/>
        </w:tabs>
        <w:ind w:left="565" w:hanging="565"/>
      </w:pPr>
      <w:rPr>
        <w:rFonts w:ascii="Tahoma" w:hAnsi="Tahoma" w:hint="default"/>
      </w:rPr>
    </w:lvl>
    <w:lvl w:ilvl="2">
      <w:start w:val="1"/>
      <w:numFmt w:val="decimal"/>
      <w:lvlText w:val="Α.%1.%2.%3"/>
      <w:lvlJc w:val="left"/>
      <w:pPr>
        <w:tabs>
          <w:tab w:val="num" w:pos="1080"/>
        </w:tabs>
        <w:ind w:left="720" w:hanging="720"/>
      </w:pPr>
      <w:rPr>
        <w:rFonts w:ascii="Tahoma" w:hAnsi="Tahoma" w:hint="default"/>
        <w:sz w:val="22"/>
      </w:rPr>
    </w:lvl>
    <w:lvl w:ilvl="3">
      <w:start w:val="1"/>
      <w:numFmt w:val="decimal"/>
      <w:lvlText w:val="Α.%1.%2.%3.%4"/>
      <w:lvlJc w:val="left"/>
      <w:pPr>
        <w:tabs>
          <w:tab w:val="num" w:pos="1440"/>
        </w:tabs>
        <w:ind w:left="864" w:hanging="864"/>
      </w:pPr>
      <w:rPr>
        <w:rFonts w:ascii="Tahoma" w:hAnsi="Tahoma" w:hint="default"/>
      </w:rPr>
    </w:lvl>
    <w:lvl w:ilvl="4">
      <w:start w:val="1"/>
      <w:numFmt w:val="decimal"/>
      <w:lvlText w:val="Α.%1.%2.%3.%4.%5"/>
      <w:lvlJc w:val="left"/>
      <w:pPr>
        <w:tabs>
          <w:tab w:val="num" w:pos="1800"/>
        </w:tabs>
        <w:ind w:left="1008" w:hanging="1008"/>
      </w:pPr>
      <w:rPr>
        <w:rFonts w:ascii="Tahoma" w:hAnsi="Tahoma"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C92C53"/>
    <w:multiLevelType w:val="multilevel"/>
    <w:tmpl w:val="E0BE5D06"/>
    <w:lvl w:ilvl="0">
      <w:start w:val="1"/>
      <w:numFmt w:val="decimal"/>
      <w:lvlText w:val="%1.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4"/>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0F9746D6"/>
    <w:multiLevelType w:val="hybridMultilevel"/>
    <w:tmpl w:val="75EA18FE"/>
    <w:lvl w:ilvl="0" w:tplc="A18A9BDA">
      <w:start w:val="1"/>
      <w:numFmt w:val="decimal"/>
      <w:lvlText w:val="%1."/>
      <w:lvlJc w:val="left"/>
      <w:pPr>
        <w:tabs>
          <w:tab w:val="num" w:pos="360"/>
        </w:tabs>
        <w:ind w:left="340" w:hanging="340"/>
      </w:pPr>
      <w:rPr>
        <w:rFonts w:hint="default"/>
      </w:rPr>
    </w:lvl>
    <w:lvl w:ilvl="1" w:tplc="04090019">
      <w:start w:val="1"/>
      <w:numFmt w:val="bullet"/>
      <w:lvlText w:val=""/>
      <w:lvlJc w:val="left"/>
      <w:pPr>
        <w:tabs>
          <w:tab w:val="num" w:pos="1440"/>
        </w:tabs>
        <w:ind w:left="1440" w:hanging="360"/>
      </w:pPr>
      <w:rPr>
        <w:rFonts w:ascii="Wingdings" w:hAnsi="Wingdings" w:cs="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pStyle w:val="2"/>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D340210"/>
    <w:multiLevelType w:val="hybridMultilevel"/>
    <w:tmpl w:val="93629F10"/>
    <w:name w:val="WW8Num1502"/>
    <w:lvl w:ilvl="0" w:tplc="67C0B604">
      <w:start w:val="1"/>
      <w:numFmt w:val="bullet"/>
      <w:lvlText w:val=""/>
      <w:lvlJc w:val="left"/>
      <w:pPr>
        <w:tabs>
          <w:tab w:val="num" w:pos="1136"/>
        </w:tabs>
        <w:ind w:left="1136" w:hanging="397"/>
      </w:pPr>
      <w:rPr>
        <w:rFonts w:ascii="Symbol" w:hAnsi="Symbol" w:hint="default"/>
        <w:color w:val="auto"/>
      </w:rPr>
    </w:lvl>
    <w:lvl w:ilvl="1" w:tplc="04080003">
      <w:start w:val="1"/>
      <w:numFmt w:val="bullet"/>
      <w:lvlText w:val="o"/>
      <w:lvlJc w:val="left"/>
      <w:pPr>
        <w:tabs>
          <w:tab w:val="num" w:pos="1442"/>
        </w:tabs>
        <w:ind w:left="1442" w:hanging="360"/>
      </w:pPr>
      <w:rPr>
        <w:rFonts w:ascii="Courier New" w:hAnsi="Courier New" w:cs="Courier New" w:hint="default"/>
      </w:rPr>
    </w:lvl>
    <w:lvl w:ilvl="2" w:tplc="04080005" w:tentative="1">
      <w:start w:val="1"/>
      <w:numFmt w:val="bullet"/>
      <w:lvlText w:val=""/>
      <w:lvlJc w:val="left"/>
      <w:pPr>
        <w:tabs>
          <w:tab w:val="num" w:pos="2162"/>
        </w:tabs>
        <w:ind w:left="2162" w:hanging="360"/>
      </w:pPr>
      <w:rPr>
        <w:rFonts w:ascii="Wingdings" w:hAnsi="Wingdings" w:hint="default"/>
      </w:rPr>
    </w:lvl>
    <w:lvl w:ilvl="3" w:tplc="04080001" w:tentative="1">
      <w:start w:val="1"/>
      <w:numFmt w:val="bullet"/>
      <w:lvlText w:val=""/>
      <w:lvlJc w:val="left"/>
      <w:pPr>
        <w:tabs>
          <w:tab w:val="num" w:pos="2882"/>
        </w:tabs>
        <w:ind w:left="2882" w:hanging="360"/>
      </w:pPr>
      <w:rPr>
        <w:rFonts w:ascii="Symbol" w:hAnsi="Symbol" w:hint="default"/>
      </w:rPr>
    </w:lvl>
    <w:lvl w:ilvl="4" w:tplc="04080003" w:tentative="1">
      <w:start w:val="1"/>
      <w:numFmt w:val="bullet"/>
      <w:lvlText w:val="o"/>
      <w:lvlJc w:val="left"/>
      <w:pPr>
        <w:tabs>
          <w:tab w:val="num" w:pos="3602"/>
        </w:tabs>
        <w:ind w:left="3602" w:hanging="360"/>
      </w:pPr>
      <w:rPr>
        <w:rFonts w:ascii="Courier New" w:hAnsi="Courier New" w:cs="Courier New" w:hint="default"/>
      </w:rPr>
    </w:lvl>
    <w:lvl w:ilvl="5" w:tplc="04080005" w:tentative="1">
      <w:start w:val="1"/>
      <w:numFmt w:val="bullet"/>
      <w:lvlText w:val=""/>
      <w:lvlJc w:val="left"/>
      <w:pPr>
        <w:tabs>
          <w:tab w:val="num" w:pos="4322"/>
        </w:tabs>
        <w:ind w:left="4322" w:hanging="360"/>
      </w:pPr>
      <w:rPr>
        <w:rFonts w:ascii="Wingdings" w:hAnsi="Wingdings" w:hint="default"/>
      </w:rPr>
    </w:lvl>
    <w:lvl w:ilvl="6" w:tplc="04080001" w:tentative="1">
      <w:start w:val="1"/>
      <w:numFmt w:val="bullet"/>
      <w:lvlText w:val=""/>
      <w:lvlJc w:val="left"/>
      <w:pPr>
        <w:tabs>
          <w:tab w:val="num" w:pos="5042"/>
        </w:tabs>
        <w:ind w:left="5042" w:hanging="360"/>
      </w:pPr>
      <w:rPr>
        <w:rFonts w:ascii="Symbol" w:hAnsi="Symbol" w:hint="default"/>
      </w:rPr>
    </w:lvl>
    <w:lvl w:ilvl="7" w:tplc="04080003" w:tentative="1">
      <w:start w:val="1"/>
      <w:numFmt w:val="bullet"/>
      <w:lvlText w:val="o"/>
      <w:lvlJc w:val="left"/>
      <w:pPr>
        <w:tabs>
          <w:tab w:val="num" w:pos="5762"/>
        </w:tabs>
        <w:ind w:left="5762" w:hanging="360"/>
      </w:pPr>
      <w:rPr>
        <w:rFonts w:ascii="Courier New" w:hAnsi="Courier New" w:cs="Courier New" w:hint="default"/>
      </w:rPr>
    </w:lvl>
    <w:lvl w:ilvl="8" w:tplc="04080005" w:tentative="1">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23DC7898"/>
    <w:multiLevelType w:val="hybridMultilevel"/>
    <w:tmpl w:val="8050E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836830"/>
    <w:multiLevelType w:val="hybridMultilevel"/>
    <w:tmpl w:val="8DA229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CD3595E"/>
    <w:multiLevelType w:val="multilevel"/>
    <w:tmpl w:val="1D8032D4"/>
    <w:lvl w:ilvl="0">
      <w:start w:val="1"/>
      <w:numFmt w:val="decimal"/>
      <w:pStyle w:val="1"/>
      <w:lvlText w:val="%1."/>
      <w:lvlJc w:val="left"/>
      <w:pPr>
        <w:ind w:left="432" w:hanging="432"/>
      </w:pPr>
      <w:rPr>
        <w:rFonts w:ascii="Tahoma" w:hAnsi="Tahoma" w:cs="Tahoma" w:hint="default"/>
        <w:b/>
        <w:bCs w:val="0"/>
        <w:i w:val="0"/>
        <w:iCs w:val="0"/>
        <w:caps w:val="0"/>
        <w:smallCaps w:val="0"/>
        <w:strike w:val="0"/>
        <w:dstrike w:val="0"/>
        <w:noProof w:val="0"/>
        <w:vanish w:val="0"/>
        <w:color w:val="333399"/>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808" w:hanging="720"/>
      </w:pPr>
      <w:rPr>
        <w:rFonts w:hint="default"/>
        <w:i w:val="0"/>
        <w:color w:val="auto"/>
      </w:rPr>
    </w:lvl>
    <w:lvl w:ilvl="3">
      <w:start w:val="1"/>
      <w:numFmt w:val="decimal"/>
      <w:pStyle w:val="4"/>
      <w:lvlText w:val="%1.%2.%3.%4"/>
      <w:lvlJc w:val="left"/>
      <w:pPr>
        <w:ind w:left="864" w:hanging="864"/>
      </w:pPr>
      <w:rPr>
        <w:rFonts w:ascii="Tahoma" w:hAnsi="Tahoma" w:cs="Tahoma" w:hint="default"/>
        <w:b/>
        <w:bCs/>
        <w:i w:val="0"/>
        <w:iCs/>
        <w:sz w:val="22"/>
        <w:szCs w:val="22"/>
      </w:rPr>
    </w:lvl>
    <w:lvl w:ilvl="4">
      <w:start w:val="1"/>
      <w:numFmt w:val="decimal"/>
      <w:pStyle w:val="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ind w:left="1152" w:hanging="1152"/>
      </w:pPr>
      <w:rPr>
        <w:rFonts w:hint="default"/>
        <w:color w:val="auto"/>
      </w:rPr>
    </w:lvl>
    <w:lvl w:ilvl="6">
      <w:start w:val="1"/>
      <w:numFmt w:val="decimal"/>
      <w:pStyle w:val="7"/>
      <w:lvlText w:val="%1.%2.%3.%4.%5.%6.%7"/>
      <w:lvlJc w:val="left"/>
      <w:pPr>
        <w:ind w:left="1296" w:hanging="1296"/>
      </w:pPr>
      <w:rPr>
        <w:rFonts w:hint="default"/>
        <w:b/>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15:restartNumberingAfterBreak="0">
    <w:nsid w:val="36E07429"/>
    <w:multiLevelType w:val="multilevel"/>
    <w:tmpl w:val="3334AD20"/>
    <w:styleLink w:val="Style4"/>
    <w:lvl w:ilvl="0">
      <w:start w:val="1"/>
      <w:numFmt w:val="decimal"/>
      <w:lvlText w:val="%1."/>
      <w:lvlJc w:val="left"/>
      <w:pPr>
        <w:ind w:left="432" w:hanging="432"/>
      </w:pPr>
      <w:rPr>
        <w:rFonts w:ascii="Tahoma" w:hAnsi="Tahoma" w:cs="Tahoma" w:hint="default"/>
        <w:b/>
        <w:bCs w:val="0"/>
        <w:i w:val="0"/>
        <w:iCs w:val="0"/>
        <w:caps w:val="0"/>
        <w:smallCaps w:val="0"/>
        <w:strike w:val="0"/>
        <w:dstrike w:val="0"/>
        <w:noProof w:val="0"/>
        <w:vanish w:val="0"/>
        <w:color w:val="333399"/>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u w:val="single"/>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4646856"/>
    <w:multiLevelType w:val="hybridMultilevel"/>
    <w:tmpl w:val="2E749E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23C5506"/>
    <w:multiLevelType w:val="hybridMultilevel"/>
    <w:tmpl w:val="4FB06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C2427C"/>
    <w:multiLevelType w:val="hybridMultilevel"/>
    <w:tmpl w:val="80B06C3C"/>
    <w:lvl w:ilvl="0" w:tplc="04080001">
      <w:start w:val="1"/>
      <w:numFmt w:val="decimal"/>
      <w:pStyle w:val="Num"/>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97C22"/>
    <w:multiLevelType w:val="hybridMultilevel"/>
    <w:tmpl w:val="F16E8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BA90957"/>
    <w:multiLevelType w:val="hybridMultilevel"/>
    <w:tmpl w:val="23BA1B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151A1F"/>
    <w:multiLevelType w:val="multilevel"/>
    <w:tmpl w:val="0408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FD7B3C"/>
    <w:multiLevelType w:val="hybridMultilevel"/>
    <w:tmpl w:val="108C0700"/>
    <w:styleLink w:val="27"/>
    <w:lvl w:ilvl="0" w:tplc="F1ECAC78">
      <w:start w:val="1"/>
      <w:numFmt w:val="bullet"/>
      <w:lvlText w:val="•"/>
      <w:lvlJc w:val="left"/>
      <w:pPr>
        <w:ind w:left="72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0C563E">
      <w:start w:val="1"/>
      <w:numFmt w:val="bullet"/>
      <w:lvlText w:val="o"/>
      <w:lvlJc w:val="left"/>
      <w:pPr>
        <w:ind w:left="108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0193C">
      <w:start w:val="1"/>
      <w:numFmt w:val="bullet"/>
      <w:lvlText w:val="▪"/>
      <w:lvlJc w:val="left"/>
      <w:pPr>
        <w:ind w:left="180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9A9776">
      <w:start w:val="1"/>
      <w:numFmt w:val="bullet"/>
      <w:lvlText w:val="•"/>
      <w:lvlJc w:val="left"/>
      <w:pPr>
        <w:ind w:left="252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02FCD0">
      <w:start w:val="1"/>
      <w:numFmt w:val="bullet"/>
      <w:lvlText w:val="o"/>
      <w:lvlJc w:val="left"/>
      <w:pPr>
        <w:ind w:left="324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E21FE">
      <w:start w:val="1"/>
      <w:numFmt w:val="bullet"/>
      <w:lvlText w:val="▪"/>
      <w:lvlJc w:val="left"/>
      <w:pPr>
        <w:ind w:left="396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0A10DC">
      <w:start w:val="1"/>
      <w:numFmt w:val="bullet"/>
      <w:lvlText w:val="•"/>
      <w:lvlJc w:val="left"/>
      <w:pPr>
        <w:ind w:left="468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CFFA6">
      <w:start w:val="1"/>
      <w:numFmt w:val="bullet"/>
      <w:lvlText w:val="o"/>
      <w:lvlJc w:val="left"/>
      <w:pPr>
        <w:ind w:left="540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56FEB6">
      <w:start w:val="1"/>
      <w:numFmt w:val="bullet"/>
      <w:lvlText w:val="▪"/>
      <w:lvlJc w:val="left"/>
      <w:pPr>
        <w:ind w:left="6120" w:hanging="29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ED3499A"/>
    <w:multiLevelType w:val="multilevel"/>
    <w:tmpl w:val="0409001F"/>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0304166">
    <w:abstractNumId w:val="1"/>
  </w:num>
  <w:num w:numId="2" w16cid:durableId="1559782348">
    <w:abstractNumId w:val="3"/>
  </w:num>
  <w:num w:numId="3" w16cid:durableId="2020229117">
    <w:abstractNumId w:val="25"/>
  </w:num>
  <w:num w:numId="4" w16cid:durableId="1114981940">
    <w:abstractNumId w:val="18"/>
  </w:num>
  <w:num w:numId="5" w16cid:durableId="644626263">
    <w:abstractNumId w:val="27"/>
  </w:num>
  <w:num w:numId="6" w16cid:durableId="1552766256">
    <w:abstractNumId w:val="19"/>
  </w:num>
  <w:num w:numId="7" w16cid:durableId="1898741273">
    <w:abstractNumId w:val="26"/>
  </w:num>
  <w:num w:numId="8" w16cid:durableId="1674801596">
    <w:abstractNumId w:val="13"/>
  </w:num>
  <w:num w:numId="9" w16cid:durableId="1175264657">
    <w:abstractNumId w:val="22"/>
  </w:num>
  <w:num w:numId="10" w16cid:durableId="1066957387">
    <w:abstractNumId w:val="14"/>
  </w:num>
  <w:num w:numId="11" w16cid:durableId="318775199">
    <w:abstractNumId w:val="20"/>
  </w:num>
  <w:num w:numId="12" w16cid:durableId="1673340671">
    <w:abstractNumId w:val="21"/>
  </w:num>
  <w:num w:numId="13" w16cid:durableId="1921328242">
    <w:abstractNumId w:val="24"/>
  </w:num>
  <w:num w:numId="14" w16cid:durableId="2110195239">
    <w:abstractNumId w:val="17"/>
  </w:num>
  <w:num w:numId="15" w16cid:durableId="1847791247">
    <w:abstractNumId w:val="16"/>
  </w:num>
  <w:num w:numId="16" w16cid:durableId="34363558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3"/>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5B"/>
    <w:rsid w:val="00000C8E"/>
    <w:rsid w:val="00002995"/>
    <w:rsid w:val="00005F5C"/>
    <w:rsid w:val="000062FA"/>
    <w:rsid w:val="0000716D"/>
    <w:rsid w:val="0001217D"/>
    <w:rsid w:val="0001375B"/>
    <w:rsid w:val="00013A52"/>
    <w:rsid w:val="00014410"/>
    <w:rsid w:val="00014F48"/>
    <w:rsid w:val="000152A8"/>
    <w:rsid w:val="00015953"/>
    <w:rsid w:val="00015A9D"/>
    <w:rsid w:val="00015F06"/>
    <w:rsid w:val="00022569"/>
    <w:rsid w:val="000244B8"/>
    <w:rsid w:val="00025B9C"/>
    <w:rsid w:val="00025CD5"/>
    <w:rsid w:val="00026667"/>
    <w:rsid w:val="0002765E"/>
    <w:rsid w:val="000303BF"/>
    <w:rsid w:val="000309DB"/>
    <w:rsid w:val="000326F6"/>
    <w:rsid w:val="00032A9F"/>
    <w:rsid w:val="00032BBA"/>
    <w:rsid w:val="0003389C"/>
    <w:rsid w:val="00033BA0"/>
    <w:rsid w:val="00034E19"/>
    <w:rsid w:val="00034E84"/>
    <w:rsid w:val="00034FF1"/>
    <w:rsid w:val="00035295"/>
    <w:rsid w:val="00035C19"/>
    <w:rsid w:val="00036CBD"/>
    <w:rsid w:val="00037B97"/>
    <w:rsid w:val="00042844"/>
    <w:rsid w:val="00042DB8"/>
    <w:rsid w:val="00043D44"/>
    <w:rsid w:val="00043F27"/>
    <w:rsid w:val="00046044"/>
    <w:rsid w:val="00046293"/>
    <w:rsid w:val="000468C9"/>
    <w:rsid w:val="0004724C"/>
    <w:rsid w:val="0004731E"/>
    <w:rsid w:val="000527FB"/>
    <w:rsid w:val="0005488E"/>
    <w:rsid w:val="00055804"/>
    <w:rsid w:val="0005617B"/>
    <w:rsid w:val="00057BBA"/>
    <w:rsid w:val="00057F4A"/>
    <w:rsid w:val="000610D4"/>
    <w:rsid w:val="00061ADD"/>
    <w:rsid w:val="00061DF4"/>
    <w:rsid w:val="000650A9"/>
    <w:rsid w:val="000653F1"/>
    <w:rsid w:val="00067067"/>
    <w:rsid w:val="000674D2"/>
    <w:rsid w:val="0006771D"/>
    <w:rsid w:val="000705D7"/>
    <w:rsid w:val="000706B1"/>
    <w:rsid w:val="00070731"/>
    <w:rsid w:val="00072601"/>
    <w:rsid w:val="000738BC"/>
    <w:rsid w:val="00077CD0"/>
    <w:rsid w:val="0008087C"/>
    <w:rsid w:val="00084419"/>
    <w:rsid w:val="00087FEA"/>
    <w:rsid w:val="00092ADB"/>
    <w:rsid w:val="00094D2D"/>
    <w:rsid w:val="00095840"/>
    <w:rsid w:val="0009666F"/>
    <w:rsid w:val="00096D04"/>
    <w:rsid w:val="0009738D"/>
    <w:rsid w:val="000A07C4"/>
    <w:rsid w:val="000A0F29"/>
    <w:rsid w:val="000A4A55"/>
    <w:rsid w:val="000A60A0"/>
    <w:rsid w:val="000A7747"/>
    <w:rsid w:val="000B1199"/>
    <w:rsid w:val="000B187C"/>
    <w:rsid w:val="000B236D"/>
    <w:rsid w:val="000B3172"/>
    <w:rsid w:val="000B6F4E"/>
    <w:rsid w:val="000B7FA2"/>
    <w:rsid w:val="000C04E3"/>
    <w:rsid w:val="000C4646"/>
    <w:rsid w:val="000C4B25"/>
    <w:rsid w:val="000C59AD"/>
    <w:rsid w:val="000C5D2B"/>
    <w:rsid w:val="000D2ED0"/>
    <w:rsid w:val="000D5FB8"/>
    <w:rsid w:val="000D6DFD"/>
    <w:rsid w:val="000D6E10"/>
    <w:rsid w:val="000E04A1"/>
    <w:rsid w:val="000E0B6C"/>
    <w:rsid w:val="000E12F1"/>
    <w:rsid w:val="000E178C"/>
    <w:rsid w:val="000E1C5E"/>
    <w:rsid w:val="000E2020"/>
    <w:rsid w:val="000E2462"/>
    <w:rsid w:val="000E27C3"/>
    <w:rsid w:val="000E357A"/>
    <w:rsid w:val="000E6B11"/>
    <w:rsid w:val="000E6DC6"/>
    <w:rsid w:val="000F4202"/>
    <w:rsid w:val="000F62F0"/>
    <w:rsid w:val="000F6FD9"/>
    <w:rsid w:val="000F7CF2"/>
    <w:rsid w:val="00100156"/>
    <w:rsid w:val="00103061"/>
    <w:rsid w:val="0010394A"/>
    <w:rsid w:val="001047F9"/>
    <w:rsid w:val="00105242"/>
    <w:rsid w:val="00105367"/>
    <w:rsid w:val="00105FBE"/>
    <w:rsid w:val="001061A0"/>
    <w:rsid w:val="001066D6"/>
    <w:rsid w:val="00111ABF"/>
    <w:rsid w:val="00111D5A"/>
    <w:rsid w:val="00114833"/>
    <w:rsid w:val="00115643"/>
    <w:rsid w:val="0011766E"/>
    <w:rsid w:val="001201B6"/>
    <w:rsid w:val="001202D5"/>
    <w:rsid w:val="00121AA5"/>
    <w:rsid w:val="00122537"/>
    <w:rsid w:val="00122891"/>
    <w:rsid w:val="001253B5"/>
    <w:rsid w:val="00125AE6"/>
    <w:rsid w:val="00125BF8"/>
    <w:rsid w:val="001308CC"/>
    <w:rsid w:val="00130942"/>
    <w:rsid w:val="001312AF"/>
    <w:rsid w:val="0013350B"/>
    <w:rsid w:val="00133E0F"/>
    <w:rsid w:val="0013513E"/>
    <w:rsid w:val="00135A3A"/>
    <w:rsid w:val="00137A93"/>
    <w:rsid w:val="00137DAA"/>
    <w:rsid w:val="00140CA7"/>
    <w:rsid w:val="00141E27"/>
    <w:rsid w:val="00143040"/>
    <w:rsid w:val="001452C0"/>
    <w:rsid w:val="00146631"/>
    <w:rsid w:val="00147AA3"/>
    <w:rsid w:val="00147AEA"/>
    <w:rsid w:val="00147B71"/>
    <w:rsid w:val="00151DC8"/>
    <w:rsid w:val="00153F0B"/>
    <w:rsid w:val="00154368"/>
    <w:rsid w:val="00154623"/>
    <w:rsid w:val="0015499C"/>
    <w:rsid w:val="00155375"/>
    <w:rsid w:val="0015675F"/>
    <w:rsid w:val="00160FCE"/>
    <w:rsid w:val="00163311"/>
    <w:rsid w:val="00163845"/>
    <w:rsid w:val="001649E0"/>
    <w:rsid w:val="001652F4"/>
    <w:rsid w:val="0016530B"/>
    <w:rsid w:val="00166662"/>
    <w:rsid w:val="00167F10"/>
    <w:rsid w:val="00170CA8"/>
    <w:rsid w:val="001715C9"/>
    <w:rsid w:val="001732D9"/>
    <w:rsid w:val="00175607"/>
    <w:rsid w:val="00175FFA"/>
    <w:rsid w:val="00177F66"/>
    <w:rsid w:val="001811C1"/>
    <w:rsid w:val="00181C40"/>
    <w:rsid w:val="00182A65"/>
    <w:rsid w:val="001852F3"/>
    <w:rsid w:val="001859FA"/>
    <w:rsid w:val="001867FF"/>
    <w:rsid w:val="001869A5"/>
    <w:rsid w:val="00186BF5"/>
    <w:rsid w:val="00187D66"/>
    <w:rsid w:val="00194C49"/>
    <w:rsid w:val="00195A7F"/>
    <w:rsid w:val="00196DBD"/>
    <w:rsid w:val="00196E2A"/>
    <w:rsid w:val="001971AE"/>
    <w:rsid w:val="00197834"/>
    <w:rsid w:val="001A2644"/>
    <w:rsid w:val="001A317F"/>
    <w:rsid w:val="001A61D3"/>
    <w:rsid w:val="001A6CEB"/>
    <w:rsid w:val="001B0374"/>
    <w:rsid w:val="001B0443"/>
    <w:rsid w:val="001B235A"/>
    <w:rsid w:val="001B2758"/>
    <w:rsid w:val="001B31F9"/>
    <w:rsid w:val="001B3B0B"/>
    <w:rsid w:val="001B55ED"/>
    <w:rsid w:val="001B56F1"/>
    <w:rsid w:val="001B585C"/>
    <w:rsid w:val="001B5981"/>
    <w:rsid w:val="001B5CA2"/>
    <w:rsid w:val="001C0F4D"/>
    <w:rsid w:val="001C3012"/>
    <w:rsid w:val="001C4403"/>
    <w:rsid w:val="001C44A3"/>
    <w:rsid w:val="001C6297"/>
    <w:rsid w:val="001C6408"/>
    <w:rsid w:val="001C673F"/>
    <w:rsid w:val="001D06AA"/>
    <w:rsid w:val="001D0C1B"/>
    <w:rsid w:val="001D0D7B"/>
    <w:rsid w:val="001D182A"/>
    <w:rsid w:val="001D2CCE"/>
    <w:rsid w:val="001E0711"/>
    <w:rsid w:val="001E11F9"/>
    <w:rsid w:val="001E28A7"/>
    <w:rsid w:val="001E3887"/>
    <w:rsid w:val="001E38A4"/>
    <w:rsid w:val="001E3C20"/>
    <w:rsid w:val="001E4C27"/>
    <w:rsid w:val="001E4E76"/>
    <w:rsid w:val="001E54F6"/>
    <w:rsid w:val="001E5DE0"/>
    <w:rsid w:val="001E6103"/>
    <w:rsid w:val="001E64FE"/>
    <w:rsid w:val="001F0A9D"/>
    <w:rsid w:val="001F11F8"/>
    <w:rsid w:val="001F25C9"/>
    <w:rsid w:val="001F40A2"/>
    <w:rsid w:val="001F4428"/>
    <w:rsid w:val="001F500A"/>
    <w:rsid w:val="001F5F4A"/>
    <w:rsid w:val="00200224"/>
    <w:rsid w:val="00201A77"/>
    <w:rsid w:val="00201E03"/>
    <w:rsid w:val="00203D78"/>
    <w:rsid w:val="0020615F"/>
    <w:rsid w:val="00207A57"/>
    <w:rsid w:val="002124D4"/>
    <w:rsid w:val="0021350B"/>
    <w:rsid w:val="00213B08"/>
    <w:rsid w:val="002145A1"/>
    <w:rsid w:val="00214AD4"/>
    <w:rsid w:val="00215C1A"/>
    <w:rsid w:val="002165C3"/>
    <w:rsid w:val="00220C6B"/>
    <w:rsid w:val="00221291"/>
    <w:rsid w:val="002224D9"/>
    <w:rsid w:val="0022369D"/>
    <w:rsid w:val="00223E90"/>
    <w:rsid w:val="0022772A"/>
    <w:rsid w:val="00231357"/>
    <w:rsid w:val="00231358"/>
    <w:rsid w:val="002333E4"/>
    <w:rsid w:val="00233795"/>
    <w:rsid w:val="0023731E"/>
    <w:rsid w:val="002373E7"/>
    <w:rsid w:val="00240449"/>
    <w:rsid w:val="0024279E"/>
    <w:rsid w:val="0024292B"/>
    <w:rsid w:val="002435D3"/>
    <w:rsid w:val="002437E6"/>
    <w:rsid w:val="00243A9B"/>
    <w:rsid w:val="00243C69"/>
    <w:rsid w:val="00243F84"/>
    <w:rsid w:val="0024503F"/>
    <w:rsid w:val="00245754"/>
    <w:rsid w:val="00246172"/>
    <w:rsid w:val="00246973"/>
    <w:rsid w:val="00250252"/>
    <w:rsid w:val="00250B80"/>
    <w:rsid w:val="0025114C"/>
    <w:rsid w:val="00252398"/>
    <w:rsid w:val="002537FC"/>
    <w:rsid w:val="002539C9"/>
    <w:rsid w:val="00253F52"/>
    <w:rsid w:val="002554B6"/>
    <w:rsid w:val="00255F74"/>
    <w:rsid w:val="00256F8A"/>
    <w:rsid w:val="002604B4"/>
    <w:rsid w:val="002616A3"/>
    <w:rsid w:val="00263C2C"/>
    <w:rsid w:val="00263FBB"/>
    <w:rsid w:val="002654F7"/>
    <w:rsid w:val="00265688"/>
    <w:rsid w:val="00270326"/>
    <w:rsid w:val="00271314"/>
    <w:rsid w:val="00272B7A"/>
    <w:rsid w:val="00272F1F"/>
    <w:rsid w:val="0027386C"/>
    <w:rsid w:val="00277F8F"/>
    <w:rsid w:val="00280B8B"/>
    <w:rsid w:val="00281EC3"/>
    <w:rsid w:val="00282306"/>
    <w:rsid w:val="002858E5"/>
    <w:rsid w:val="00286B99"/>
    <w:rsid w:val="0028724A"/>
    <w:rsid w:val="002873B7"/>
    <w:rsid w:val="00287E8C"/>
    <w:rsid w:val="00290B29"/>
    <w:rsid w:val="0029342D"/>
    <w:rsid w:val="00293A3D"/>
    <w:rsid w:val="00294393"/>
    <w:rsid w:val="0029545C"/>
    <w:rsid w:val="00295FEE"/>
    <w:rsid w:val="0029613C"/>
    <w:rsid w:val="00296F4A"/>
    <w:rsid w:val="002A0196"/>
    <w:rsid w:val="002A332A"/>
    <w:rsid w:val="002A3476"/>
    <w:rsid w:val="002A37B5"/>
    <w:rsid w:val="002A5438"/>
    <w:rsid w:val="002A65B3"/>
    <w:rsid w:val="002A7C7B"/>
    <w:rsid w:val="002B04BB"/>
    <w:rsid w:val="002B2EA7"/>
    <w:rsid w:val="002B2F6A"/>
    <w:rsid w:val="002B33C9"/>
    <w:rsid w:val="002B6FA9"/>
    <w:rsid w:val="002B7D7E"/>
    <w:rsid w:val="002C1B14"/>
    <w:rsid w:val="002C263A"/>
    <w:rsid w:val="002C42F5"/>
    <w:rsid w:val="002C4383"/>
    <w:rsid w:val="002C50EB"/>
    <w:rsid w:val="002C7E9A"/>
    <w:rsid w:val="002D0CD6"/>
    <w:rsid w:val="002D0D70"/>
    <w:rsid w:val="002D1817"/>
    <w:rsid w:val="002D1A70"/>
    <w:rsid w:val="002D20D2"/>
    <w:rsid w:val="002D24F8"/>
    <w:rsid w:val="002D2A70"/>
    <w:rsid w:val="002D4295"/>
    <w:rsid w:val="002D42B9"/>
    <w:rsid w:val="002D63D3"/>
    <w:rsid w:val="002E15B4"/>
    <w:rsid w:val="002E1FDE"/>
    <w:rsid w:val="002E219D"/>
    <w:rsid w:val="002E3408"/>
    <w:rsid w:val="002E3CAD"/>
    <w:rsid w:val="002E6472"/>
    <w:rsid w:val="002E6C04"/>
    <w:rsid w:val="002F15FA"/>
    <w:rsid w:val="002F2E92"/>
    <w:rsid w:val="002F337B"/>
    <w:rsid w:val="002F345D"/>
    <w:rsid w:val="002F5250"/>
    <w:rsid w:val="002F5759"/>
    <w:rsid w:val="002F59FE"/>
    <w:rsid w:val="002F6676"/>
    <w:rsid w:val="002F718F"/>
    <w:rsid w:val="003061E3"/>
    <w:rsid w:val="0030791E"/>
    <w:rsid w:val="003103DA"/>
    <w:rsid w:val="00310A95"/>
    <w:rsid w:val="0031166C"/>
    <w:rsid w:val="0031232C"/>
    <w:rsid w:val="00312F18"/>
    <w:rsid w:val="00313E31"/>
    <w:rsid w:val="00314687"/>
    <w:rsid w:val="00314AB5"/>
    <w:rsid w:val="0031527A"/>
    <w:rsid w:val="003153CD"/>
    <w:rsid w:val="0031590C"/>
    <w:rsid w:val="00317788"/>
    <w:rsid w:val="0032146B"/>
    <w:rsid w:val="003218ED"/>
    <w:rsid w:val="00322BC3"/>
    <w:rsid w:val="00324AF4"/>
    <w:rsid w:val="00325734"/>
    <w:rsid w:val="00325C93"/>
    <w:rsid w:val="003260E1"/>
    <w:rsid w:val="003305EF"/>
    <w:rsid w:val="00331981"/>
    <w:rsid w:val="00332192"/>
    <w:rsid w:val="003329FF"/>
    <w:rsid w:val="0033462B"/>
    <w:rsid w:val="00334AD6"/>
    <w:rsid w:val="003355E7"/>
    <w:rsid w:val="003366E9"/>
    <w:rsid w:val="00336E40"/>
    <w:rsid w:val="00341581"/>
    <w:rsid w:val="0034186C"/>
    <w:rsid w:val="00341DDC"/>
    <w:rsid w:val="00341F6A"/>
    <w:rsid w:val="003423F4"/>
    <w:rsid w:val="00343BB2"/>
    <w:rsid w:val="00344FB9"/>
    <w:rsid w:val="0034647E"/>
    <w:rsid w:val="00346B53"/>
    <w:rsid w:val="00346EFF"/>
    <w:rsid w:val="00347430"/>
    <w:rsid w:val="00352231"/>
    <w:rsid w:val="003528AF"/>
    <w:rsid w:val="0035781F"/>
    <w:rsid w:val="00357CEB"/>
    <w:rsid w:val="00363799"/>
    <w:rsid w:val="00365129"/>
    <w:rsid w:val="0036512D"/>
    <w:rsid w:val="00366319"/>
    <w:rsid w:val="0036645B"/>
    <w:rsid w:val="00367AD5"/>
    <w:rsid w:val="00370EB2"/>
    <w:rsid w:val="00371479"/>
    <w:rsid w:val="00371877"/>
    <w:rsid w:val="00372551"/>
    <w:rsid w:val="00373B83"/>
    <w:rsid w:val="003744A8"/>
    <w:rsid w:val="003759A7"/>
    <w:rsid w:val="00375FD8"/>
    <w:rsid w:val="00376A3A"/>
    <w:rsid w:val="00377A13"/>
    <w:rsid w:val="00380F25"/>
    <w:rsid w:val="003822A5"/>
    <w:rsid w:val="0038415C"/>
    <w:rsid w:val="003844DC"/>
    <w:rsid w:val="00384551"/>
    <w:rsid w:val="00385477"/>
    <w:rsid w:val="003859F5"/>
    <w:rsid w:val="00385F68"/>
    <w:rsid w:val="00387954"/>
    <w:rsid w:val="00390733"/>
    <w:rsid w:val="00390AA2"/>
    <w:rsid w:val="003913B0"/>
    <w:rsid w:val="0039187D"/>
    <w:rsid w:val="00395A63"/>
    <w:rsid w:val="00395B4A"/>
    <w:rsid w:val="003A109E"/>
    <w:rsid w:val="003A206A"/>
    <w:rsid w:val="003A4033"/>
    <w:rsid w:val="003A418C"/>
    <w:rsid w:val="003A58A3"/>
    <w:rsid w:val="003A5AAC"/>
    <w:rsid w:val="003B04C4"/>
    <w:rsid w:val="003B0E89"/>
    <w:rsid w:val="003B13AE"/>
    <w:rsid w:val="003B211F"/>
    <w:rsid w:val="003B3131"/>
    <w:rsid w:val="003B4D3A"/>
    <w:rsid w:val="003B51C3"/>
    <w:rsid w:val="003B5439"/>
    <w:rsid w:val="003B5ECC"/>
    <w:rsid w:val="003B5FD4"/>
    <w:rsid w:val="003C0732"/>
    <w:rsid w:val="003C0ACD"/>
    <w:rsid w:val="003C2BEF"/>
    <w:rsid w:val="003C61F0"/>
    <w:rsid w:val="003D0035"/>
    <w:rsid w:val="003D0692"/>
    <w:rsid w:val="003D154A"/>
    <w:rsid w:val="003D1750"/>
    <w:rsid w:val="003D21DA"/>
    <w:rsid w:val="003D5F3C"/>
    <w:rsid w:val="003D5F82"/>
    <w:rsid w:val="003D60E4"/>
    <w:rsid w:val="003E1DB4"/>
    <w:rsid w:val="003E289C"/>
    <w:rsid w:val="003E3336"/>
    <w:rsid w:val="003E34BF"/>
    <w:rsid w:val="003E366C"/>
    <w:rsid w:val="003E4177"/>
    <w:rsid w:val="003E4A7B"/>
    <w:rsid w:val="003E5239"/>
    <w:rsid w:val="003E6172"/>
    <w:rsid w:val="003E6D8D"/>
    <w:rsid w:val="003F02EE"/>
    <w:rsid w:val="003F0C03"/>
    <w:rsid w:val="003F0D9A"/>
    <w:rsid w:val="003F29C4"/>
    <w:rsid w:val="003F3008"/>
    <w:rsid w:val="003F3BE4"/>
    <w:rsid w:val="003F6F09"/>
    <w:rsid w:val="003F7D30"/>
    <w:rsid w:val="00400357"/>
    <w:rsid w:val="004004AE"/>
    <w:rsid w:val="00401C3F"/>
    <w:rsid w:val="004023DF"/>
    <w:rsid w:val="00402832"/>
    <w:rsid w:val="00402DA7"/>
    <w:rsid w:val="0040438A"/>
    <w:rsid w:val="00404475"/>
    <w:rsid w:val="004044CE"/>
    <w:rsid w:val="00405F8E"/>
    <w:rsid w:val="00407351"/>
    <w:rsid w:val="004076A7"/>
    <w:rsid w:val="004119B6"/>
    <w:rsid w:val="0041248A"/>
    <w:rsid w:val="00413294"/>
    <w:rsid w:val="00413CF0"/>
    <w:rsid w:val="00414212"/>
    <w:rsid w:val="004143A0"/>
    <w:rsid w:val="004143F5"/>
    <w:rsid w:val="00414507"/>
    <w:rsid w:val="0041770C"/>
    <w:rsid w:val="00417984"/>
    <w:rsid w:val="00417A19"/>
    <w:rsid w:val="004208D9"/>
    <w:rsid w:val="00421C3D"/>
    <w:rsid w:val="00422D27"/>
    <w:rsid w:val="00423C09"/>
    <w:rsid w:val="004251B0"/>
    <w:rsid w:val="004274D8"/>
    <w:rsid w:val="0042789E"/>
    <w:rsid w:val="00430734"/>
    <w:rsid w:val="00432C16"/>
    <w:rsid w:val="00433044"/>
    <w:rsid w:val="00433D32"/>
    <w:rsid w:val="00433E35"/>
    <w:rsid w:val="004355E9"/>
    <w:rsid w:val="00437CE2"/>
    <w:rsid w:val="004415F3"/>
    <w:rsid w:val="00441A21"/>
    <w:rsid w:val="00441D66"/>
    <w:rsid w:val="004443B1"/>
    <w:rsid w:val="004474CE"/>
    <w:rsid w:val="00447A6C"/>
    <w:rsid w:val="00454768"/>
    <w:rsid w:val="004552CB"/>
    <w:rsid w:val="00456381"/>
    <w:rsid w:val="00457061"/>
    <w:rsid w:val="00457DC9"/>
    <w:rsid w:val="00460746"/>
    <w:rsid w:val="00461CF6"/>
    <w:rsid w:val="004623EC"/>
    <w:rsid w:val="004629AE"/>
    <w:rsid w:val="0046383D"/>
    <w:rsid w:val="00465588"/>
    <w:rsid w:val="00465DC2"/>
    <w:rsid w:val="004665B1"/>
    <w:rsid w:val="00467C41"/>
    <w:rsid w:val="004717A5"/>
    <w:rsid w:val="0047223E"/>
    <w:rsid w:val="0047274B"/>
    <w:rsid w:val="00472FA3"/>
    <w:rsid w:val="0047394F"/>
    <w:rsid w:val="004754F1"/>
    <w:rsid w:val="00476551"/>
    <w:rsid w:val="004819F3"/>
    <w:rsid w:val="00482B15"/>
    <w:rsid w:val="00482D88"/>
    <w:rsid w:val="00483340"/>
    <w:rsid w:val="00484A1E"/>
    <w:rsid w:val="00484A5F"/>
    <w:rsid w:val="00485456"/>
    <w:rsid w:val="0048569A"/>
    <w:rsid w:val="00485A0C"/>
    <w:rsid w:val="00485DD7"/>
    <w:rsid w:val="00486D17"/>
    <w:rsid w:val="00486E56"/>
    <w:rsid w:val="00487AA2"/>
    <w:rsid w:val="00487AA3"/>
    <w:rsid w:val="0049044B"/>
    <w:rsid w:val="00490EA5"/>
    <w:rsid w:val="00492FCE"/>
    <w:rsid w:val="00493846"/>
    <w:rsid w:val="0049631E"/>
    <w:rsid w:val="004963E3"/>
    <w:rsid w:val="00497167"/>
    <w:rsid w:val="00497512"/>
    <w:rsid w:val="004979A1"/>
    <w:rsid w:val="00497D35"/>
    <w:rsid w:val="00497D93"/>
    <w:rsid w:val="00497E6C"/>
    <w:rsid w:val="004A1634"/>
    <w:rsid w:val="004A23B9"/>
    <w:rsid w:val="004A3382"/>
    <w:rsid w:val="004A5344"/>
    <w:rsid w:val="004A6155"/>
    <w:rsid w:val="004A7BC0"/>
    <w:rsid w:val="004B10B8"/>
    <w:rsid w:val="004B162A"/>
    <w:rsid w:val="004B29C9"/>
    <w:rsid w:val="004B2EA3"/>
    <w:rsid w:val="004B44F4"/>
    <w:rsid w:val="004B5E49"/>
    <w:rsid w:val="004B759E"/>
    <w:rsid w:val="004B7E25"/>
    <w:rsid w:val="004C145A"/>
    <w:rsid w:val="004C19BF"/>
    <w:rsid w:val="004C1D43"/>
    <w:rsid w:val="004C3A66"/>
    <w:rsid w:val="004C3BBE"/>
    <w:rsid w:val="004C402D"/>
    <w:rsid w:val="004C4576"/>
    <w:rsid w:val="004C50AF"/>
    <w:rsid w:val="004C54F8"/>
    <w:rsid w:val="004C64D0"/>
    <w:rsid w:val="004C72B8"/>
    <w:rsid w:val="004D042A"/>
    <w:rsid w:val="004D0444"/>
    <w:rsid w:val="004D1262"/>
    <w:rsid w:val="004D19FB"/>
    <w:rsid w:val="004D1C23"/>
    <w:rsid w:val="004E084D"/>
    <w:rsid w:val="004E0B63"/>
    <w:rsid w:val="004E1D73"/>
    <w:rsid w:val="004E23FC"/>
    <w:rsid w:val="004E36A7"/>
    <w:rsid w:val="004E3E33"/>
    <w:rsid w:val="004E4A59"/>
    <w:rsid w:val="004E535D"/>
    <w:rsid w:val="004E5A48"/>
    <w:rsid w:val="004E704A"/>
    <w:rsid w:val="004E79B7"/>
    <w:rsid w:val="004E7E09"/>
    <w:rsid w:val="004F0985"/>
    <w:rsid w:val="004F101E"/>
    <w:rsid w:val="004F203B"/>
    <w:rsid w:val="004F34C6"/>
    <w:rsid w:val="004F5F72"/>
    <w:rsid w:val="004F7472"/>
    <w:rsid w:val="004F75FA"/>
    <w:rsid w:val="004F7C52"/>
    <w:rsid w:val="005013B4"/>
    <w:rsid w:val="00501A34"/>
    <w:rsid w:val="00501C7A"/>
    <w:rsid w:val="0050219F"/>
    <w:rsid w:val="00504020"/>
    <w:rsid w:val="00505022"/>
    <w:rsid w:val="005052DB"/>
    <w:rsid w:val="005052FB"/>
    <w:rsid w:val="00505BF7"/>
    <w:rsid w:val="0050750E"/>
    <w:rsid w:val="00507584"/>
    <w:rsid w:val="00510D76"/>
    <w:rsid w:val="005117CA"/>
    <w:rsid w:val="00512083"/>
    <w:rsid w:val="005140DF"/>
    <w:rsid w:val="00514DAC"/>
    <w:rsid w:val="005158F1"/>
    <w:rsid w:val="0051599E"/>
    <w:rsid w:val="00523863"/>
    <w:rsid w:val="00523EEE"/>
    <w:rsid w:val="00523F26"/>
    <w:rsid w:val="00524928"/>
    <w:rsid w:val="005252D6"/>
    <w:rsid w:val="00525454"/>
    <w:rsid w:val="00527ABB"/>
    <w:rsid w:val="00533BF0"/>
    <w:rsid w:val="00535BFB"/>
    <w:rsid w:val="00536181"/>
    <w:rsid w:val="0054025C"/>
    <w:rsid w:val="0054042A"/>
    <w:rsid w:val="00540A73"/>
    <w:rsid w:val="00542891"/>
    <w:rsid w:val="00544548"/>
    <w:rsid w:val="00544615"/>
    <w:rsid w:val="00544A26"/>
    <w:rsid w:val="00545346"/>
    <w:rsid w:val="00550040"/>
    <w:rsid w:val="005502CE"/>
    <w:rsid w:val="00550D8B"/>
    <w:rsid w:val="0055409C"/>
    <w:rsid w:val="005550B0"/>
    <w:rsid w:val="005551B9"/>
    <w:rsid w:val="00556A23"/>
    <w:rsid w:val="00560F53"/>
    <w:rsid w:val="0056194A"/>
    <w:rsid w:val="00563071"/>
    <w:rsid w:val="005632FF"/>
    <w:rsid w:val="00565241"/>
    <w:rsid w:val="00567706"/>
    <w:rsid w:val="005709FC"/>
    <w:rsid w:val="0057126B"/>
    <w:rsid w:val="00572ED8"/>
    <w:rsid w:val="00573F8E"/>
    <w:rsid w:val="00574DB6"/>
    <w:rsid w:val="0057514C"/>
    <w:rsid w:val="00575734"/>
    <w:rsid w:val="00580BCD"/>
    <w:rsid w:val="0058155F"/>
    <w:rsid w:val="005818CF"/>
    <w:rsid w:val="00582A95"/>
    <w:rsid w:val="0058394A"/>
    <w:rsid w:val="00585042"/>
    <w:rsid w:val="005875C2"/>
    <w:rsid w:val="00592BCD"/>
    <w:rsid w:val="00594FE8"/>
    <w:rsid w:val="00596075"/>
    <w:rsid w:val="005A0ACC"/>
    <w:rsid w:val="005A1CDF"/>
    <w:rsid w:val="005A1E91"/>
    <w:rsid w:val="005A2539"/>
    <w:rsid w:val="005A3530"/>
    <w:rsid w:val="005A402F"/>
    <w:rsid w:val="005A4156"/>
    <w:rsid w:val="005A6D1D"/>
    <w:rsid w:val="005A6D30"/>
    <w:rsid w:val="005A74FF"/>
    <w:rsid w:val="005B1089"/>
    <w:rsid w:val="005B1D5A"/>
    <w:rsid w:val="005B2CE7"/>
    <w:rsid w:val="005B4566"/>
    <w:rsid w:val="005B57E8"/>
    <w:rsid w:val="005B6E69"/>
    <w:rsid w:val="005C1119"/>
    <w:rsid w:val="005C1975"/>
    <w:rsid w:val="005C4F76"/>
    <w:rsid w:val="005C5232"/>
    <w:rsid w:val="005C5855"/>
    <w:rsid w:val="005D123B"/>
    <w:rsid w:val="005D1542"/>
    <w:rsid w:val="005D1B15"/>
    <w:rsid w:val="005D22D7"/>
    <w:rsid w:val="005D2713"/>
    <w:rsid w:val="005D3218"/>
    <w:rsid w:val="005D352C"/>
    <w:rsid w:val="005D3E33"/>
    <w:rsid w:val="005D3F14"/>
    <w:rsid w:val="005D47EF"/>
    <w:rsid w:val="005D5446"/>
    <w:rsid w:val="005D675C"/>
    <w:rsid w:val="005D73ED"/>
    <w:rsid w:val="005D780B"/>
    <w:rsid w:val="005E0997"/>
    <w:rsid w:val="005E433F"/>
    <w:rsid w:val="005E7812"/>
    <w:rsid w:val="005E7CFF"/>
    <w:rsid w:val="005F1735"/>
    <w:rsid w:val="005F219A"/>
    <w:rsid w:val="005F6FEE"/>
    <w:rsid w:val="00600A42"/>
    <w:rsid w:val="00601749"/>
    <w:rsid w:val="00603221"/>
    <w:rsid w:val="00603A43"/>
    <w:rsid w:val="00605A3F"/>
    <w:rsid w:val="00605DA8"/>
    <w:rsid w:val="00606D5A"/>
    <w:rsid w:val="00606EF6"/>
    <w:rsid w:val="006119DB"/>
    <w:rsid w:val="00611C19"/>
    <w:rsid w:val="006134D0"/>
    <w:rsid w:val="006137C2"/>
    <w:rsid w:val="00614898"/>
    <w:rsid w:val="0061546B"/>
    <w:rsid w:val="00621A10"/>
    <w:rsid w:val="00621EF0"/>
    <w:rsid w:val="00623457"/>
    <w:rsid w:val="00624353"/>
    <w:rsid w:val="00626490"/>
    <w:rsid w:val="00626BFA"/>
    <w:rsid w:val="0063490C"/>
    <w:rsid w:val="00635DF7"/>
    <w:rsid w:val="0063694E"/>
    <w:rsid w:val="006402B2"/>
    <w:rsid w:val="00641561"/>
    <w:rsid w:val="00641C65"/>
    <w:rsid w:val="00641CEA"/>
    <w:rsid w:val="0064201A"/>
    <w:rsid w:val="00643224"/>
    <w:rsid w:val="00643AB6"/>
    <w:rsid w:val="00644158"/>
    <w:rsid w:val="0064449A"/>
    <w:rsid w:val="00644670"/>
    <w:rsid w:val="006458F8"/>
    <w:rsid w:val="00646262"/>
    <w:rsid w:val="00647B24"/>
    <w:rsid w:val="0065188A"/>
    <w:rsid w:val="00651A97"/>
    <w:rsid w:val="00653F07"/>
    <w:rsid w:val="006559B4"/>
    <w:rsid w:val="006572C1"/>
    <w:rsid w:val="006607CE"/>
    <w:rsid w:val="00661F3B"/>
    <w:rsid w:val="00665D32"/>
    <w:rsid w:val="00670E43"/>
    <w:rsid w:val="006712BB"/>
    <w:rsid w:val="006719D5"/>
    <w:rsid w:val="00671CE2"/>
    <w:rsid w:val="006726E4"/>
    <w:rsid w:val="00672C9B"/>
    <w:rsid w:val="00672DE1"/>
    <w:rsid w:val="00673490"/>
    <w:rsid w:val="00675282"/>
    <w:rsid w:val="006755FB"/>
    <w:rsid w:val="006769D4"/>
    <w:rsid w:val="006771AF"/>
    <w:rsid w:val="00680005"/>
    <w:rsid w:val="00680B98"/>
    <w:rsid w:val="00682512"/>
    <w:rsid w:val="00683114"/>
    <w:rsid w:val="00683307"/>
    <w:rsid w:val="006838F7"/>
    <w:rsid w:val="00685B7D"/>
    <w:rsid w:val="0068732F"/>
    <w:rsid w:val="00687D77"/>
    <w:rsid w:val="00687F93"/>
    <w:rsid w:val="00692A78"/>
    <w:rsid w:val="0069435C"/>
    <w:rsid w:val="00694974"/>
    <w:rsid w:val="00695491"/>
    <w:rsid w:val="00695D9D"/>
    <w:rsid w:val="006A1396"/>
    <w:rsid w:val="006A37AB"/>
    <w:rsid w:val="006A3CA8"/>
    <w:rsid w:val="006A656C"/>
    <w:rsid w:val="006A67B9"/>
    <w:rsid w:val="006A6AE4"/>
    <w:rsid w:val="006A7951"/>
    <w:rsid w:val="006B06BF"/>
    <w:rsid w:val="006B1B48"/>
    <w:rsid w:val="006B2319"/>
    <w:rsid w:val="006B497E"/>
    <w:rsid w:val="006B55CD"/>
    <w:rsid w:val="006B6AD9"/>
    <w:rsid w:val="006B7B33"/>
    <w:rsid w:val="006C086E"/>
    <w:rsid w:val="006C0D33"/>
    <w:rsid w:val="006C38D8"/>
    <w:rsid w:val="006C47C8"/>
    <w:rsid w:val="006C61C1"/>
    <w:rsid w:val="006D523A"/>
    <w:rsid w:val="006D7672"/>
    <w:rsid w:val="006E092B"/>
    <w:rsid w:val="006E4117"/>
    <w:rsid w:val="006E4901"/>
    <w:rsid w:val="006E4C2E"/>
    <w:rsid w:val="006E5AB3"/>
    <w:rsid w:val="006E5DB7"/>
    <w:rsid w:val="006E75EE"/>
    <w:rsid w:val="006E7ADD"/>
    <w:rsid w:val="006F430F"/>
    <w:rsid w:val="006F4725"/>
    <w:rsid w:val="006F4821"/>
    <w:rsid w:val="006F691A"/>
    <w:rsid w:val="00701BF0"/>
    <w:rsid w:val="00704D1F"/>
    <w:rsid w:val="007059C8"/>
    <w:rsid w:val="007060B5"/>
    <w:rsid w:val="007079D6"/>
    <w:rsid w:val="0071259E"/>
    <w:rsid w:val="0071303E"/>
    <w:rsid w:val="0071391C"/>
    <w:rsid w:val="00715492"/>
    <w:rsid w:val="007168C4"/>
    <w:rsid w:val="00716C59"/>
    <w:rsid w:val="007173E9"/>
    <w:rsid w:val="007201B2"/>
    <w:rsid w:val="00720EE6"/>
    <w:rsid w:val="0072210D"/>
    <w:rsid w:val="00722C7C"/>
    <w:rsid w:val="00722D14"/>
    <w:rsid w:val="00725FEA"/>
    <w:rsid w:val="00730200"/>
    <w:rsid w:val="00730982"/>
    <w:rsid w:val="00730E2E"/>
    <w:rsid w:val="00730FB9"/>
    <w:rsid w:val="007340CA"/>
    <w:rsid w:val="00735006"/>
    <w:rsid w:val="00741651"/>
    <w:rsid w:val="00742970"/>
    <w:rsid w:val="0074334B"/>
    <w:rsid w:val="00743848"/>
    <w:rsid w:val="00745521"/>
    <w:rsid w:val="00747739"/>
    <w:rsid w:val="00747B9D"/>
    <w:rsid w:val="0075145D"/>
    <w:rsid w:val="00751499"/>
    <w:rsid w:val="0075191E"/>
    <w:rsid w:val="00753D41"/>
    <w:rsid w:val="007541C6"/>
    <w:rsid w:val="00754F62"/>
    <w:rsid w:val="00755711"/>
    <w:rsid w:val="00756B85"/>
    <w:rsid w:val="007574C4"/>
    <w:rsid w:val="00760738"/>
    <w:rsid w:val="00762389"/>
    <w:rsid w:val="0076286F"/>
    <w:rsid w:val="007662F0"/>
    <w:rsid w:val="00766AC6"/>
    <w:rsid w:val="00767047"/>
    <w:rsid w:val="00767D08"/>
    <w:rsid w:val="007702DC"/>
    <w:rsid w:val="00770BE5"/>
    <w:rsid w:val="00770F53"/>
    <w:rsid w:val="00772723"/>
    <w:rsid w:val="00774C51"/>
    <w:rsid w:val="00780173"/>
    <w:rsid w:val="007801B5"/>
    <w:rsid w:val="00784CFD"/>
    <w:rsid w:val="0078594A"/>
    <w:rsid w:val="00786855"/>
    <w:rsid w:val="007879F0"/>
    <w:rsid w:val="00790555"/>
    <w:rsid w:val="007918BB"/>
    <w:rsid w:val="00793280"/>
    <w:rsid w:val="00793673"/>
    <w:rsid w:val="0079396E"/>
    <w:rsid w:val="00793D43"/>
    <w:rsid w:val="00796046"/>
    <w:rsid w:val="00796997"/>
    <w:rsid w:val="007A0404"/>
    <w:rsid w:val="007A0CF7"/>
    <w:rsid w:val="007A2205"/>
    <w:rsid w:val="007A29CC"/>
    <w:rsid w:val="007A36BD"/>
    <w:rsid w:val="007A3AC0"/>
    <w:rsid w:val="007A42C6"/>
    <w:rsid w:val="007A7DCA"/>
    <w:rsid w:val="007B024B"/>
    <w:rsid w:val="007B3FA8"/>
    <w:rsid w:val="007B5925"/>
    <w:rsid w:val="007B62F5"/>
    <w:rsid w:val="007C06F4"/>
    <w:rsid w:val="007C6571"/>
    <w:rsid w:val="007C6DF1"/>
    <w:rsid w:val="007C6E3D"/>
    <w:rsid w:val="007D14E4"/>
    <w:rsid w:val="007D167A"/>
    <w:rsid w:val="007D2CC2"/>
    <w:rsid w:val="007D3A48"/>
    <w:rsid w:val="007D679C"/>
    <w:rsid w:val="007D69F3"/>
    <w:rsid w:val="007D6FE2"/>
    <w:rsid w:val="007D792E"/>
    <w:rsid w:val="007E000B"/>
    <w:rsid w:val="007E243D"/>
    <w:rsid w:val="007E2EB5"/>
    <w:rsid w:val="007E60A5"/>
    <w:rsid w:val="007E6DF3"/>
    <w:rsid w:val="007E6FDE"/>
    <w:rsid w:val="007E73F5"/>
    <w:rsid w:val="007E7FAF"/>
    <w:rsid w:val="007F03FD"/>
    <w:rsid w:val="007F2258"/>
    <w:rsid w:val="007F2C74"/>
    <w:rsid w:val="007F33E2"/>
    <w:rsid w:val="007F3E46"/>
    <w:rsid w:val="007F40F8"/>
    <w:rsid w:val="007F7282"/>
    <w:rsid w:val="007F7398"/>
    <w:rsid w:val="00801202"/>
    <w:rsid w:val="00801521"/>
    <w:rsid w:val="00801A1C"/>
    <w:rsid w:val="008037A6"/>
    <w:rsid w:val="00803EC4"/>
    <w:rsid w:val="00806C9F"/>
    <w:rsid w:val="00811DEB"/>
    <w:rsid w:val="008129E2"/>
    <w:rsid w:val="0081414B"/>
    <w:rsid w:val="0081422D"/>
    <w:rsid w:val="008144E8"/>
    <w:rsid w:val="00814752"/>
    <w:rsid w:val="0081766D"/>
    <w:rsid w:val="00821852"/>
    <w:rsid w:val="0082284D"/>
    <w:rsid w:val="008246E5"/>
    <w:rsid w:val="00824B98"/>
    <w:rsid w:val="00827C49"/>
    <w:rsid w:val="008306FF"/>
    <w:rsid w:val="00832B02"/>
    <w:rsid w:val="008338F0"/>
    <w:rsid w:val="00833988"/>
    <w:rsid w:val="00833A04"/>
    <w:rsid w:val="00833A0C"/>
    <w:rsid w:val="00833DEA"/>
    <w:rsid w:val="0083607A"/>
    <w:rsid w:val="00837145"/>
    <w:rsid w:val="008376F9"/>
    <w:rsid w:val="008379CC"/>
    <w:rsid w:val="00840707"/>
    <w:rsid w:val="008413C1"/>
    <w:rsid w:val="00843142"/>
    <w:rsid w:val="0084469B"/>
    <w:rsid w:val="0084517C"/>
    <w:rsid w:val="008457D8"/>
    <w:rsid w:val="00853A4C"/>
    <w:rsid w:val="00854F57"/>
    <w:rsid w:val="00856A30"/>
    <w:rsid w:val="00857A33"/>
    <w:rsid w:val="008617EB"/>
    <w:rsid w:val="00865C6A"/>
    <w:rsid w:val="00865C7D"/>
    <w:rsid w:val="00866D81"/>
    <w:rsid w:val="008679A7"/>
    <w:rsid w:val="008702D8"/>
    <w:rsid w:val="00872F65"/>
    <w:rsid w:val="0087631A"/>
    <w:rsid w:val="0087656E"/>
    <w:rsid w:val="0087763B"/>
    <w:rsid w:val="00877F68"/>
    <w:rsid w:val="00880405"/>
    <w:rsid w:val="008818C6"/>
    <w:rsid w:val="00881FDA"/>
    <w:rsid w:val="00882E06"/>
    <w:rsid w:val="00882E44"/>
    <w:rsid w:val="008833AE"/>
    <w:rsid w:val="00883EF7"/>
    <w:rsid w:val="0088463F"/>
    <w:rsid w:val="00884BF6"/>
    <w:rsid w:val="00885D8B"/>
    <w:rsid w:val="0088655F"/>
    <w:rsid w:val="0089046E"/>
    <w:rsid w:val="00891776"/>
    <w:rsid w:val="008917A8"/>
    <w:rsid w:val="00892358"/>
    <w:rsid w:val="00892932"/>
    <w:rsid w:val="00893B0F"/>
    <w:rsid w:val="00893CDA"/>
    <w:rsid w:val="00893E05"/>
    <w:rsid w:val="00896B08"/>
    <w:rsid w:val="008A2615"/>
    <w:rsid w:val="008A3546"/>
    <w:rsid w:val="008A3FC9"/>
    <w:rsid w:val="008A4C03"/>
    <w:rsid w:val="008B04E3"/>
    <w:rsid w:val="008B18E4"/>
    <w:rsid w:val="008B41C9"/>
    <w:rsid w:val="008B4497"/>
    <w:rsid w:val="008B4966"/>
    <w:rsid w:val="008B546A"/>
    <w:rsid w:val="008B685D"/>
    <w:rsid w:val="008B7637"/>
    <w:rsid w:val="008C0BF3"/>
    <w:rsid w:val="008C3823"/>
    <w:rsid w:val="008C3EF7"/>
    <w:rsid w:val="008C4A29"/>
    <w:rsid w:val="008C665A"/>
    <w:rsid w:val="008C6D55"/>
    <w:rsid w:val="008C7FFC"/>
    <w:rsid w:val="008D181B"/>
    <w:rsid w:val="008D1CFE"/>
    <w:rsid w:val="008D5706"/>
    <w:rsid w:val="008E0779"/>
    <w:rsid w:val="008E0D9D"/>
    <w:rsid w:val="008E15CB"/>
    <w:rsid w:val="008E18C3"/>
    <w:rsid w:val="008E36D7"/>
    <w:rsid w:val="008E43C4"/>
    <w:rsid w:val="008E444E"/>
    <w:rsid w:val="008F1CDD"/>
    <w:rsid w:val="008F2472"/>
    <w:rsid w:val="008F30DE"/>
    <w:rsid w:val="008F5B72"/>
    <w:rsid w:val="008F63C5"/>
    <w:rsid w:val="008F6735"/>
    <w:rsid w:val="008F7E20"/>
    <w:rsid w:val="009006B5"/>
    <w:rsid w:val="009010BE"/>
    <w:rsid w:val="0090469C"/>
    <w:rsid w:val="009111E1"/>
    <w:rsid w:val="00913848"/>
    <w:rsid w:val="00913A9C"/>
    <w:rsid w:val="0091415D"/>
    <w:rsid w:val="009144E7"/>
    <w:rsid w:val="009152EB"/>
    <w:rsid w:val="00915C7C"/>
    <w:rsid w:val="00915DD9"/>
    <w:rsid w:val="00916110"/>
    <w:rsid w:val="009177D5"/>
    <w:rsid w:val="0092107C"/>
    <w:rsid w:val="00921082"/>
    <w:rsid w:val="00921670"/>
    <w:rsid w:val="00921D35"/>
    <w:rsid w:val="009220F6"/>
    <w:rsid w:val="009223A2"/>
    <w:rsid w:val="00922468"/>
    <w:rsid w:val="009237A9"/>
    <w:rsid w:val="00925636"/>
    <w:rsid w:val="009325D7"/>
    <w:rsid w:val="00932CAD"/>
    <w:rsid w:val="009331B5"/>
    <w:rsid w:val="00933266"/>
    <w:rsid w:val="00934091"/>
    <w:rsid w:val="00936433"/>
    <w:rsid w:val="00937DE5"/>
    <w:rsid w:val="00941CA2"/>
    <w:rsid w:val="00942D7E"/>
    <w:rsid w:val="009432E6"/>
    <w:rsid w:val="009433B4"/>
    <w:rsid w:val="00943445"/>
    <w:rsid w:val="00944666"/>
    <w:rsid w:val="009449F8"/>
    <w:rsid w:val="009453B2"/>
    <w:rsid w:val="00947DDB"/>
    <w:rsid w:val="00947FD2"/>
    <w:rsid w:val="00950000"/>
    <w:rsid w:val="009502E1"/>
    <w:rsid w:val="0095061E"/>
    <w:rsid w:val="00950927"/>
    <w:rsid w:val="00951F44"/>
    <w:rsid w:val="009520E2"/>
    <w:rsid w:val="00952126"/>
    <w:rsid w:val="00952C38"/>
    <w:rsid w:val="00953E50"/>
    <w:rsid w:val="009549C5"/>
    <w:rsid w:val="00955BDD"/>
    <w:rsid w:val="00955C56"/>
    <w:rsid w:val="009560E9"/>
    <w:rsid w:val="009567C7"/>
    <w:rsid w:val="00957117"/>
    <w:rsid w:val="00957A03"/>
    <w:rsid w:val="0096190B"/>
    <w:rsid w:val="009649DC"/>
    <w:rsid w:val="00964D8C"/>
    <w:rsid w:val="0096539B"/>
    <w:rsid w:val="009658D3"/>
    <w:rsid w:val="00966FED"/>
    <w:rsid w:val="00970864"/>
    <w:rsid w:val="009732FC"/>
    <w:rsid w:val="00976CBB"/>
    <w:rsid w:val="00980FFC"/>
    <w:rsid w:val="0098350A"/>
    <w:rsid w:val="00983B09"/>
    <w:rsid w:val="00984A46"/>
    <w:rsid w:val="0098582F"/>
    <w:rsid w:val="00985ED9"/>
    <w:rsid w:val="00987460"/>
    <w:rsid w:val="009877DD"/>
    <w:rsid w:val="00990911"/>
    <w:rsid w:val="0099242B"/>
    <w:rsid w:val="00993706"/>
    <w:rsid w:val="00996C3E"/>
    <w:rsid w:val="00997953"/>
    <w:rsid w:val="009A0F79"/>
    <w:rsid w:val="009A1C0F"/>
    <w:rsid w:val="009A284F"/>
    <w:rsid w:val="009A2B17"/>
    <w:rsid w:val="009A3D76"/>
    <w:rsid w:val="009A66CB"/>
    <w:rsid w:val="009B195F"/>
    <w:rsid w:val="009B1A8B"/>
    <w:rsid w:val="009B1FA7"/>
    <w:rsid w:val="009B5911"/>
    <w:rsid w:val="009B6AAD"/>
    <w:rsid w:val="009C0AFF"/>
    <w:rsid w:val="009C14A3"/>
    <w:rsid w:val="009C1885"/>
    <w:rsid w:val="009C1BEB"/>
    <w:rsid w:val="009C1F70"/>
    <w:rsid w:val="009C3C60"/>
    <w:rsid w:val="009C4A76"/>
    <w:rsid w:val="009C54A1"/>
    <w:rsid w:val="009C5EA6"/>
    <w:rsid w:val="009C6FF6"/>
    <w:rsid w:val="009D2D0A"/>
    <w:rsid w:val="009D3802"/>
    <w:rsid w:val="009D3BDA"/>
    <w:rsid w:val="009D5082"/>
    <w:rsid w:val="009D7272"/>
    <w:rsid w:val="009E1A71"/>
    <w:rsid w:val="009E1B5A"/>
    <w:rsid w:val="009E2028"/>
    <w:rsid w:val="009E2813"/>
    <w:rsid w:val="009E2949"/>
    <w:rsid w:val="009E35AB"/>
    <w:rsid w:val="009F473A"/>
    <w:rsid w:val="009F79F2"/>
    <w:rsid w:val="00A01EC2"/>
    <w:rsid w:val="00A06BE3"/>
    <w:rsid w:val="00A07192"/>
    <w:rsid w:val="00A12F7D"/>
    <w:rsid w:val="00A204F8"/>
    <w:rsid w:val="00A20DEF"/>
    <w:rsid w:val="00A22261"/>
    <w:rsid w:val="00A22456"/>
    <w:rsid w:val="00A22C92"/>
    <w:rsid w:val="00A23DF2"/>
    <w:rsid w:val="00A23EAB"/>
    <w:rsid w:val="00A27422"/>
    <w:rsid w:val="00A31B41"/>
    <w:rsid w:val="00A334BA"/>
    <w:rsid w:val="00A406A5"/>
    <w:rsid w:val="00A41B17"/>
    <w:rsid w:val="00A41E03"/>
    <w:rsid w:val="00A4342C"/>
    <w:rsid w:val="00A43B99"/>
    <w:rsid w:val="00A44605"/>
    <w:rsid w:val="00A449C6"/>
    <w:rsid w:val="00A4737C"/>
    <w:rsid w:val="00A51006"/>
    <w:rsid w:val="00A5214E"/>
    <w:rsid w:val="00A52A34"/>
    <w:rsid w:val="00A54AB4"/>
    <w:rsid w:val="00A5670E"/>
    <w:rsid w:val="00A57790"/>
    <w:rsid w:val="00A57BD8"/>
    <w:rsid w:val="00A57EB2"/>
    <w:rsid w:val="00A57FE4"/>
    <w:rsid w:val="00A6133A"/>
    <w:rsid w:val="00A6137F"/>
    <w:rsid w:val="00A613D1"/>
    <w:rsid w:val="00A61AA7"/>
    <w:rsid w:val="00A632B2"/>
    <w:rsid w:val="00A647CC"/>
    <w:rsid w:val="00A651BA"/>
    <w:rsid w:val="00A6584E"/>
    <w:rsid w:val="00A659E1"/>
    <w:rsid w:val="00A66112"/>
    <w:rsid w:val="00A66378"/>
    <w:rsid w:val="00A66B44"/>
    <w:rsid w:val="00A70112"/>
    <w:rsid w:val="00A7258D"/>
    <w:rsid w:val="00A73BD3"/>
    <w:rsid w:val="00A7426F"/>
    <w:rsid w:val="00A75509"/>
    <w:rsid w:val="00A75BB6"/>
    <w:rsid w:val="00A76553"/>
    <w:rsid w:val="00A817FC"/>
    <w:rsid w:val="00A82C89"/>
    <w:rsid w:val="00A82E78"/>
    <w:rsid w:val="00A8382B"/>
    <w:rsid w:val="00A848D1"/>
    <w:rsid w:val="00A84DDC"/>
    <w:rsid w:val="00A84FBC"/>
    <w:rsid w:val="00A8538B"/>
    <w:rsid w:val="00A85627"/>
    <w:rsid w:val="00A85CFB"/>
    <w:rsid w:val="00A87CDA"/>
    <w:rsid w:val="00A9034C"/>
    <w:rsid w:val="00A90399"/>
    <w:rsid w:val="00A932BD"/>
    <w:rsid w:val="00A93898"/>
    <w:rsid w:val="00A9669D"/>
    <w:rsid w:val="00A96774"/>
    <w:rsid w:val="00AA077B"/>
    <w:rsid w:val="00AA1BDA"/>
    <w:rsid w:val="00AA21D0"/>
    <w:rsid w:val="00AA2807"/>
    <w:rsid w:val="00AA2F17"/>
    <w:rsid w:val="00AA6688"/>
    <w:rsid w:val="00AB04A8"/>
    <w:rsid w:val="00AB04E1"/>
    <w:rsid w:val="00AB0B86"/>
    <w:rsid w:val="00AB0E23"/>
    <w:rsid w:val="00AB15B9"/>
    <w:rsid w:val="00AB1716"/>
    <w:rsid w:val="00AB1DCF"/>
    <w:rsid w:val="00AB2DC3"/>
    <w:rsid w:val="00AB3750"/>
    <w:rsid w:val="00AB4D75"/>
    <w:rsid w:val="00AC27B1"/>
    <w:rsid w:val="00AC2E76"/>
    <w:rsid w:val="00AC5EFF"/>
    <w:rsid w:val="00AC6490"/>
    <w:rsid w:val="00AC7826"/>
    <w:rsid w:val="00AC7E05"/>
    <w:rsid w:val="00AD232B"/>
    <w:rsid w:val="00AD2F7C"/>
    <w:rsid w:val="00AD3939"/>
    <w:rsid w:val="00AD3C9D"/>
    <w:rsid w:val="00AD558F"/>
    <w:rsid w:val="00AD70BB"/>
    <w:rsid w:val="00AD76E6"/>
    <w:rsid w:val="00AD7DC2"/>
    <w:rsid w:val="00AD7DFB"/>
    <w:rsid w:val="00AE09AD"/>
    <w:rsid w:val="00AE21AF"/>
    <w:rsid w:val="00AE32CA"/>
    <w:rsid w:val="00AE3E98"/>
    <w:rsid w:val="00AE5595"/>
    <w:rsid w:val="00AE5B7C"/>
    <w:rsid w:val="00AF20F1"/>
    <w:rsid w:val="00AF4A90"/>
    <w:rsid w:val="00AF7640"/>
    <w:rsid w:val="00B02D71"/>
    <w:rsid w:val="00B048E7"/>
    <w:rsid w:val="00B04AF3"/>
    <w:rsid w:val="00B04C97"/>
    <w:rsid w:val="00B05B5D"/>
    <w:rsid w:val="00B07C02"/>
    <w:rsid w:val="00B11217"/>
    <w:rsid w:val="00B1145F"/>
    <w:rsid w:val="00B1259E"/>
    <w:rsid w:val="00B143DA"/>
    <w:rsid w:val="00B16B8B"/>
    <w:rsid w:val="00B20201"/>
    <w:rsid w:val="00B21041"/>
    <w:rsid w:val="00B21220"/>
    <w:rsid w:val="00B2164A"/>
    <w:rsid w:val="00B21B27"/>
    <w:rsid w:val="00B21E1B"/>
    <w:rsid w:val="00B21F56"/>
    <w:rsid w:val="00B21F67"/>
    <w:rsid w:val="00B222FF"/>
    <w:rsid w:val="00B22C3C"/>
    <w:rsid w:val="00B22F8D"/>
    <w:rsid w:val="00B23FCC"/>
    <w:rsid w:val="00B2528E"/>
    <w:rsid w:val="00B256BC"/>
    <w:rsid w:val="00B25D28"/>
    <w:rsid w:val="00B264D2"/>
    <w:rsid w:val="00B305B0"/>
    <w:rsid w:val="00B34884"/>
    <w:rsid w:val="00B3743C"/>
    <w:rsid w:val="00B3759B"/>
    <w:rsid w:val="00B37D0A"/>
    <w:rsid w:val="00B40363"/>
    <w:rsid w:val="00B411FF"/>
    <w:rsid w:val="00B42BA2"/>
    <w:rsid w:val="00B42E77"/>
    <w:rsid w:val="00B43BB4"/>
    <w:rsid w:val="00B4685E"/>
    <w:rsid w:val="00B50C47"/>
    <w:rsid w:val="00B52059"/>
    <w:rsid w:val="00B530BB"/>
    <w:rsid w:val="00B53297"/>
    <w:rsid w:val="00B55E73"/>
    <w:rsid w:val="00B56A76"/>
    <w:rsid w:val="00B6066A"/>
    <w:rsid w:val="00B60E7A"/>
    <w:rsid w:val="00B6180B"/>
    <w:rsid w:val="00B622FA"/>
    <w:rsid w:val="00B62FAE"/>
    <w:rsid w:val="00B63602"/>
    <w:rsid w:val="00B64F94"/>
    <w:rsid w:val="00B6523D"/>
    <w:rsid w:val="00B65713"/>
    <w:rsid w:val="00B65D70"/>
    <w:rsid w:val="00B66786"/>
    <w:rsid w:val="00B67C77"/>
    <w:rsid w:val="00B736B9"/>
    <w:rsid w:val="00B739BB"/>
    <w:rsid w:val="00B765DD"/>
    <w:rsid w:val="00B76FC8"/>
    <w:rsid w:val="00B802EF"/>
    <w:rsid w:val="00B8382F"/>
    <w:rsid w:val="00B8528C"/>
    <w:rsid w:val="00B852FB"/>
    <w:rsid w:val="00B8545D"/>
    <w:rsid w:val="00B86703"/>
    <w:rsid w:val="00B8683B"/>
    <w:rsid w:val="00B90581"/>
    <w:rsid w:val="00B90B4B"/>
    <w:rsid w:val="00B9111A"/>
    <w:rsid w:val="00B94118"/>
    <w:rsid w:val="00B941FC"/>
    <w:rsid w:val="00B9437F"/>
    <w:rsid w:val="00B94EF9"/>
    <w:rsid w:val="00B96028"/>
    <w:rsid w:val="00B97398"/>
    <w:rsid w:val="00B9740F"/>
    <w:rsid w:val="00BA02D6"/>
    <w:rsid w:val="00BA0693"/>
    <w:rsid w:val="00BB1112"/>
    <w:rsid w:val="00BB14D1"/>
    <w:rsid w:val="00BB2302"/>
    <w:rsid w:val="00BB3801"/>
    <w:rsid w:val="00BB4613"/>
    <w:rsid w:val="00BB5BD6"/>
    <w:rsid w:val="00BB63F6"/>
    <w:rsid w:val="00BB76FF"/>
    <w:rsid w:val="00BC50F5"/>
    <w:rsid w:val="00BC5C8E"/>
    <w:rsid w:val="00BD0126"/>
    <w:rsid w:val="00BD0298"/>
    <w:rsid w:val="00BD12BE"/>
    <w:rsid w:val="00BD15F9"/>
    <w:rsid w:val="00BD2017"/>
    <w:rsid w:val="00BD358F"/>
    <w:rsid w:val="00BD55C4"/>
    <w:rsid w:val="00BD5E53"/>
    <w:rsid w:val="00BD6D0B"/>
    <w:rsid w:val="00BE40FF"/>
    <w:rsid w:val="00BE6F4C"/>
    <w:rsid w:val="00BE73E8"/>
    <w:rsid w:val="00BE74F7"/>
    <w:rsid w:val="00BE779C"/>
    <w:rsid w:val="00BF1D2A"/>
    <w:rsid w:val="00BF6024"/>
    <w:rsid w:val="00C00860"/>
    <w:rsid w:val="00C00AC3"/>
    <w:rsid w:val="00C0210C"/>
    <w:rsid w:val="00C030C5"/>
    <w:rsid w:val="00C0362F"/>
    <w:rsid w:val="00C066AE"/>
    <w:rsid w:val="00C103BA"/>
    <w:rsid w:val="00C1135D"/>
    <w:rsid w:val="00C12ADD"/>
    <w:rsid w:val="00C131D0"/>
    <w:rsid w:val="00C148B6"/>
    <w:rsid w:val="00C15414"/>
    <w:rsid w:val="00C15797"/>
    <w:rsid w:val="00C15FCC"/>
    <w:rsid w:val="00C16D10"/>
    <w:rsid w:val="00C17755"/>
    <w:rsid w:val="00C20F40"/>
    <w:rsid w:val="00C23687"/>
    <w:rsid w:val="00C24419"/>
    <w:rsid w:val="00C25AFF"/>
    <w:rsid w:val="00C277E3"/>
    <w:rsid w:val="00C27CEC"/>
    <w:rsid w:val="00C32872"/>
    <w:rsid w:val="00C33C73"/>
    <w:rsid w:val="00C34B9F"/>
    <w:rsid w:val="00C35C21"/>
    <w:rsid w:val="00C3643F"/>
    <w:rsid w:val="00C36FBE"/>
    <w:rsid w:val="00C40EC3"/>
    <w:rsid w:val="00C40FB9"/>
    <w:rsid w:val="00C4217E"/>
    <w:rsid w:val="00C4247A"/>
    <w:rsid w:val="00C42D90"/>
    <w:rsid w:val="00C442A6"/>
    <w:rsid w:val="00C50319"/>
    <w:rsid w:val="00C52DD2"/>
    <w:rsid w:val="00C535AC"/>
    <w:rsid w:val="00C546F4"/>
    <w:rsid w:val="00C54C91"/>
    <w:rsid w:val="00C5722A"/>
    <w:rsid w:val="00C5749E"/>
    <w:rsid w:val="00C57BFF"/>
    <w:rsid w:val="00C6427F"/>
    <w:rsid w:val="00C6622B"/>
    <w:rsid w:val="00C66EE2"/>
    <w:rsid w:val="00C673A6"/>
    <w:rsid w:val="00C70979"/>
    <w:rsid w:val="00C70B7E"/>
    <w:rsid w:val="00C71236"/>
    <w:rsid w:val="00C71722"/>
    <w:rsid w:val="00C74072"/>
    <w:rsid w:val="00C75259"/>
    <w:rsid w:val="00C7538D"/>
    <w:rsid w:val="00C76743"/>
    <w:rsid w:val="00C76FA2"/>
    <w:rsid w:val="00C77CBD"/>
    <w:rsid w:val="00C77D57"/>
    <w:rsid w:val="00C81258"/>
    <w:rsid w:val="00C81BE0"/>
    <w:rsid w:val="00C82832"/>
    <w:rsid w:val="00C8339C"/>
    <w:rsid w:val="00C837EE"/>
    <w:rsid w:val="00C843CA"/>
    <w:rsid w:val="00C84B11"/>
    <w:rsid w:val="00C86E94"/>
    <w:rsid w:val="00C877CC"/>
    <w:rsid w:val="00C87C2F"/>
    <w:rsid w:val="00C908BD"/>
    <w:rsid w:val="00C90A04"/>
    <w:rsid w:val="00C91AA6"/>
    <w:rsid w:val="00C92505"/>
    <w:rsid w:val="00C92D21"/>
    <w:rsid w:val="00C93069"/>
    <w:rsid w:val="00C931A2"/>
    <w:rsid w:val="00C93CF5"/>
    <w:rsid w:val="00C946E9"/>
    <w:rsid w:val="00C9575A"/>
    <w:rsid w:val="00C95ACA"/>
    <w:rsid w:val="00C95F59"/>
    <w:rsid w:val="00C960CF"/>
    <w:rsid w:val="00C9729F"/>
    <w:rsid w:val="00C9790A"/>
    <w:rsid w:val="00CA11FB"/>
    <w:rsid w:val="00CA197E"/>
    <w:rsid w:val="00CA1F25"/>
    <w:rsid w:val="00CA4C44"/>
    <w:rsid w:val="00CA50A3"/>
    <w:rsid w:val="00CA543A"/>
    <w:rsid w:val="00CA6082"/>
    <w:rsid w:val="00CA7360"/>
    <w:rsid w:val="00CA7AEF"/>
    <w:rsid w:val="00CB09B1"/>
    <w:rsid w:val="00CB1740"/>
    <w:rsid w:val="00CB3073"/>
    <w:rsid w:val="00CB670F"/>
    <w:rsid w:val="00CB6808"/>
    <w:rsid w:val="00CB728C"/>
    <w:rsid w:val="00CC131C"/>
    <w:rsid w:val="00CC2818"/>
    <w:rsid w:val="00CC3109"/>
    <w:rsid w:val="00CC477D"/>
    <w:rsid w:val="00CC5353"/>
    <w:rsid w:val="00CC5F3F"/>
    <w:rsid w:val="00CD1C1F"/>
    <w:rsid w:val="00CD22D1"/>
    <w:rsid w:val="00CD3B0E"/>
    <w:rsid w:val="00CD3B97"/>
    <w:rsid w:val="00CD3BDA"/>
    <w:rsid w:val="00CD55BF"/>
    <w:rsid w:val="00CD5633"/>
    <w:rsid w:val="00CD776A"/>
    <w:rsid w:val="00CD7843"/>
    <w:rsid w:val="00CE0B4B"/>
    <w:rsid w:val="00CE12C7"/>
    <w:rsid w:val="00CE145E"/>
    <w:rsid w:val="00CE1C80"/>
    <w:rsid w:val="00CE2561"/>
    <w:rsid w:val="00CE3230"/>
    <w:rsid w:val="00CE64F0"/>
    <w:rsid w:val="00CE7354"/>
    <w:rsid w:val="00CF092F"/>
    <w:rsid w:val="00CF0EAB"/>
    <w:rsid w:val="00CF3A5B"/>
    <w:rsid w:val="00CF3CCB"/>
    <w:rsid w:val="00CF74F2"/>
    <w:rsid w:val="00CF7E46"/>
    <w:rsid w:val="00D00F43"/>
    <w:rsid w:val="00D05559"/>
    <w:rsid w:val="00D05C7B"/>
    <w:rsid w:val="00D06422"/>
    <w:rsid w:val="00D06739"/>
    <w:rsid w:val="00D06EDA"/>
    <w:rsid w:val="00D1404B"/>
    <w:rsid w:val="00D148A9"/>
    <w:rsid w:val="00D157B7"/>
    <w:rsid w:val="00D160E1"/>
    <w:rsid w:val="00D160EF"/>
    <w:rsid w:val="00D17DD0"/>
    <w:rsid w:val="00D204CA"/>
    <w:rsid w:val="00D2218E"/>
    <w:rsid w:val="00D22739"/>
    <w:rsid w:val="00D241A4"/>
    <w:rsid w:val="00D25C82"/>
    <w:rsid w:val="00D27608"/>
    <w:rsid w:val="00D30600"/>
    <w:rsid w:val="00D30E08"/>
    <w:rsid w:val="00D31B90"/>
    <w:rsid w:val="00D32087"/>
    <w:rsid w:val="00D322BC"/>
    <w:rsid w:val="00D3541D"/>
    <w:rsid w:val="00D370A8"/>
    <w:rsid w:val="00D37B33"/>
    <w:rsid w:val="00D37B8E"/>
    <w:rsid w:val="00D41480"/>
    <w:rsid w:val="00D415B7"/>
    <w:rsid w:val="00D4164C"/>
    <w:rsid w:val="00D428C8"/>
    <w:rsid w:val="00D44208"/>
    <w:rsid w:val="00D4442C"/>
    <w:rsid w:val="00D45D61"/>
    <w:rsid w:val="00D50CDE"/>
    <w:rsid w:val="00D50D14"/>
    <w:rsid w:val="00D51954"/>
    <w:rsid w:val="00D5279B"/>
    <w:rsid w:val="00D52D6B"/>
    <w:rsid w:val="00D54321"/>
    <w:rsid w:val="00D54636"/>
    <w:rsid w:val="00D54D0E"/>
    <w:rsid w:val="00D54FB9"/>
    <w:rsid w:val="00D56132"/>
    <w:rsid w:val="00D61E60"/>
    <w:rsid w:val="00D62ABC"/>
    <w:rsid w:val="00D62BA6"/>
    <w:rsid w:val="00D633BE"/>
    <w:rsid w:val="00D6384A"/>
    <w:rsid w:val="00D6613E"/>
    <w:rsid w:val="00D670EE"/>
    <w:rsid w:val="00D70438"/>
    <w:rsid w:val="00D705C7"/>
    <w:rsid w:val="00D712DF"/>
    <w:rsid w:val="00D72C0C"/>
    <w:rsid w:val="00D743A6"/>
    <w:rsid w:val="00D75347"/>
    <w:rsid w:val="00D76AD7"/>
    <w:rsid w:val="00D77616"/>
    <w:rsid w:val="00D776F8"/>
    <w:rsid w:val="00D80A92"/>
    <w:rsid w:val="00D820D3"/>
    <w:rsid w:val="00D82765"/>
    <w:rsid w:val="00D83E2D"/>
    <w:rsid w:val="00D84D1B"/>
    <w:rsid w:val="00D85EBB"/>
    <w:rsid w:val="00D873EA"/>
    <w:rsid w:val="00D87E8F"/>
    <w:rsid w:val="00D9245A"/>
    <w:rsid w:val="00D92E5F"/>
    <w:rsid w:val="00D9353E"/>
    <w:rsid w:val="00D9390F"/>
    <w:rsid w:val="00D93C0C"/>
    <w:rsid w:val="00D9608C"/>
    <w:rsid w:val="00D9671E"/>
    <w:rsid w:val="00DA0893"/>
    <w:rsid w:val="00DA0EE7"/>
    <w:rsid w:val="00DA1579"/>
    <w:rsid w:val="00DA2324"/>
    <w:rsid w:val="00DA2A67"/>
    <w:rsid w:val="00DA32CE"/>
    <w:rsid w:val="00DA360B"/>
    <w:rsid w:val="00DB024C"/>
    <w:rsid w:val="00DB125B"/>
    <w:rsid w:val="00DB13B2"/>
    <w:rsid w:val="00DB2700"/>
    <w:rsid w:val="00DB4610"/>
    <w:rsid w:val="00DB4A5E"/>
    <w:rsid w:val="00DB5714"/>
    <w:rsid w:val="00DB582D"/>
    <w:rsid w:val="00DB65C6"/>
    <w:rsid w:val="00DB6E4F"/>
    <w:rsid w:val="00DC11E3"/>
    <w:rsid w:val="00DC5139"/>
    <w:rsid w:val="00DC5735"/>
    <w:rsid w:val="00DC5746"/>
    <w:rsid w:val="00DD0F6F"/>
    <w:rsid w:val="00DD1A4B"/>
    <w:rsid w:val="00DD223D"/>
    <w:rsid w:val="00DD2BF2"/>
    <w:rsid w:val="00DD2EB2"/>
    <w:rsid w:val="00DD5DDD"/>
    <w:rsid w:val="00DD65EE"/>
    <w:rsid w:val="00DD72A9"/>
    <w:rsid w:val="00DD7432"/>
    <w:rsid w:val="00DE03FC"/>
    <w:rsid w:val="00DE2EF3"/>
    <w:rsid w:val="00DE2F1D"/>
    <w:rsid w:val="00DE31C0"/>
    <w:rsid w:val="00DE3D43"/>
    <w:rsid w:val="00DE4E97"/>
    <w:rsid w:val="00DE60EF"/>
    <w:rsid w:val="00DE6525"/>
    <w:rsid w:val="00DE6D8E"/>
    <w:rsid w:val="00DF02B0"/>
    <w:rsid w:val="00DF0C2D"/>
    <w:rsid w:val="00DF0C91"/>
    <w:rsid w:val="00DF1C80"/>
    <w:rsid w:val="00DF2EE5"/>
    <w:rsid w:val="00DF3663"/>
    <w:rsid w:val="00DF48CC"/>
    <w:rsid w:val="00DF4927"/>
    <w:rsid w:val="00DF6A45"/>
    <w:rsid w:val="00DF6A64"/>
    <w:rsid w:val="00E009C3"/>
    <w:rsid w:val="00E00A6B"/>
    <w:rsid w:val="00E01F92"/>
    <w:rsid w:val="00E03665"/>
    <w:rsid w:val="00E03D45"/>
    <w:rsid w:val="00E03D9F"/>
    <w:rsid w:val="00E05F03"/>
    <w:rsid w:val="00E05F3A"/>
    <w:rsid w:val="00E0686B"/>
    <w:rsid w:val="00E11F72"/>
    <w:rsid w:val="00E1337D"/>
    <w:rsid w:val="00E1385D"/>
    <w:rsid w:val="00E14418"/>
    <w:rsid w:val="00E15015"/>
    <w:rsid w:val="00E1577B"/>
    <w:rsid w:val="00E15F1E"/>
    <w:rsid w:val="00E17CF3"/>
    <w:rsid w:val="00E17EA6"/>
    <w:rsid w:val="00E2271E"/>
    <w:rsid w:val="00E256F9"/>
    <w:rsid w:val="00E2773A"/>
    <w:rsid w:val="00E30ACC"/>
    <w:rsid w:val="00E30C75"/>
    <w:rsid w:val="00E32531"/>
    <w:rsid w:val="00E348B3"/>
    <w:rsid w:val="00E34BC2"/>
    <w:rsid w:val="00E36548"/>
    <w:rsid w:val="00E403E0"/>
    <w:rsid w:val="00E4169B"/>
    <w:rsid w:val="00E44E8A"/>
    <w:rsid w:val="00E44F7C"/>
    <w:rsid w:val="00E45012"/>
    <w:rsid w:val="00E45459"/>
    <w:rsid w:val="00E457A5"/>
    <w:rsid w:val="00E4675B"/>
    <w:rsid w:val="00E46C13"/>
    <w:rsid w:val="00E47160"/>
    <w:rsid w:val="00E47B76"/>
    <w:rsid w:val="00E5020E"/>
    <w:rsid w:val="00E50CFE"/>
    <w:rsid w:val="00E51A16"/>
    <w:rsid w:val="00E536F5"/>
    <w:rsid w:val="00E53D8A"/>
    <w:rsid w:val="00E57533"/>
    <w:rsid w:val="00E633B9"/>
    <w:rsid w:val="00E6373E"/>
    <w:rsid w:val="00E64237"/>
    <w:rsid w:val="00E6489A"/>
    <w:rsid w:val="00E67229"/>
    <w:rsid w:val="00E7277B"/>
    <w:rsid w:val="00E72FB5"/>
    <w:rsid w:val="00E75240"/>
    <w:rsid w:val="00E757DA"/>
    <w:rsid w:val="00E817D9"/>
    <w:rsid w:val="00E83D26"/>
    <w:rsid w:val="00E848F0"/>
    <w:rsid w:val="00E87A4F"/>
    <w:rsid w:val="00E87EA9"/>
    <w:rsid w:val="00E90691"/>
    <w:rsid w:val="00E9143D"/>
    <w:rsid w:val="00E931A1"/>
    <w:rsid w:val="00E942FD"/>
    <w:rsid w:val="00E9609D"/>
    <w:rsid w:val="00E9706C"/>
    <w:rsid w:val="00E975FD"/>
    <w:rsid w:val="00E97689"/>
    <w:rsid w:val="00EA090F"/>
    <w:rsid w:val="00EA149B"/>
    <w:rsid w:val="00EA3400"/>
    <w:rsid w:val="00EA489B"/>
    <w:rsid w:val="00EA4A1B"/>
    <w:rsid w:val="00EA6A06"/>
    <w:rsid w:val="00EA7814"/>
    <w:rsid w:val="00EA7D34"/>
    <w:rsid w:val="00EB0718"/>
    <w:rsid w:val="00EB0ADB"/>
    <w:rsid w:val="00EB11B7"/>
    <w:rsid w:val="00EB1543"/>
    <w:rsid w:val="00EB4B2B"/>
    <w:rsid w:val="00EB4E4B"/>
    <w:rsid w:val="00EB57EE"/>
    <w:rsid w:val="00EB68A5"/>
    <w:rsid w:val="00EB736E"/>
    <w:rsid w:val="00EC1E98"/>
    <w:rsid w:val="00EC271F"/>
    <w:rsid w:val="00EC2CA4"/>
    <w:rsid w:val="00EC638C"/>
    <w:rsid w:val="00EC678C"/>
    <w:rsid w:val="00ED1675"/>
    <w:rsid w:val="00ED44A8"/>
    <w:rsid w:val="00ED783C"/>
    <w:rsid w:val="00EE109D"/>
    <w:rsid w:val="00EE1E0B"/>
    <w:rsid w:val="00EE2614"/>
    <w:rsid w:val="00EE2684"/>
    <w:rsid w:val="00EE40A0"/>
    <w:rsid w:val="00EE7F42"/>
    <w:rsid w:val="00EF172F"/>
    <w:rsid w:val="00EF2204"/>
    <w:rsid w:val="00EF6F6E"/>
    <w:rsid w:val="00F005B4"/>
    <w:rsid w:val="00F0144E"/>
    <w:rsid w:val="00F02817"/>
    <w:rsid w:val="00F07A67"/>
    <w:rsid w:val="00F10040"/>
    <w:rsid w:val="00F10512"/>
    <w:rsid w:val="00F109E1"/>
    <w:rsid w:val="00F11417"/>
    <w:rsid w:val="00F148CE"/>
    <w:rsid w:val="00F1519A"/>
    <w:rsid w:val="00F152D3"/>
    <w:rsid w:val="00F1538B"/>
    <w:rsid w:val="00F158EB"/>
    <w:rsid w:val="00F1622E"/>
    <w:rsid w:val="00F205C3"/>
    <w:rsid w:val="00F21EE1"/>
    <w:rsid w:val="00F23046"/>
    <w:rsid w:val="00F242FC"/>
    <w:rsid w:val="00F24ADC"/>
    <w:rsid w:val="00F25188"/>
    <w:rsid w:val="00F26D6D"/>
    <w:rsid w:val="00F30CA3"/>
    <w:rsid w:val="00F33E70"/>
    <w:rsid w:val="00F371B3"/>
    <w:rsid w:val="00F37A74"/>
    <w:rsid w:val="00F41119"/>
    <w:rsid w:val="00F41A21"/>
    <w:rsid w:val="00F41DF5"/>
    <w:rsid w:val="00F423FA"/>
    <w:rsid w:val="00F42E1F"/>
    <w:rsid w:val="00F4331E"/>
    <w:rsid w:val="00F439D9"/>
    <w:rsid w:val="00F43A71"/>
    <w:rsid w:val="00F4407D"/>
    <w:rsid w:val="00F457A7"/>
    <w:rsid w:val="00F47F7F"/>
    <w:rsid w:val="00F50D0A"/>
    <w:rsid w:val="00F524BD"/>
    <w:rsid w:val="00F525CA"/>
    <w:rsid w:val="00F52A47"/>
    <w:rsid w:val="00F52CBD"/>
    <w:rsid w:val="00F56321"/>
    <w:rsid w:val="00F573D8"/>
    <w:rsid w:val="00F57BB8"/>
    <w:rsid w:val="00F6060F"/>
    <w:rsid w:val="00F60D4F"/>
    <w:rsid w:val="00F60DA7"/>
    <w:rsid w:val="00F610B7"/>
    <w:rsid w:val="00F619C6"/>
    <w:rsid w:val="00F61A10"/>
    <w:rsid w:val="00F622DC"/>
    <w:rsid w:val="00F62DB8"/>
    <w:rsid w:val="00F63962"/>
    <w:rsid w:val="00F64037"/>
    <w:rsid w:val="00F66A19"/>
    <w:rsid w:val="00F73196"/>
    <w:rsid w:val="00F745C2"/>
    <w:rsid w:val="00F75AAB"/>
    <w:rsid w:val="00F76019"/>
    <w:rsid w:val="00F76230"/>
    <w:rsid w:val="00F77E5B"/>
    <w:rsid w:val="00F80923"/>
    <w:rsid w:val="00F82263"/>
    <w:rsid w:val="00F82A8D"/>
    <w:rsid w:val="00F850FF"/>
    <w:rsid w:val="00F85BB2"/>
    <w:rsid w:val="00F86B7A"/>
    <w:rsid w:val="00F90FA1"/>
    <w:rsid w:val="00F914D6"/>
    <w:rsid w:val="00F9267D"/>
    <w:rsid w:val="00F92D57"/>
    <w:rsid w:val="00F92F1A"/>
    <w:rsid w:val="00F94BDA"/>
    <w:rsid w:val="00F950F6"/>
    <w:rsid w:val="00F966BE"/>
    <w:rsid w:val="00F97A6E"/>
    <w:rsid w:val="00F97C41"/>
    <w:rsid w:val="00FA03E7"/>
    <w:rsid w:val="00FA06DD"/>
    <w:rsid w:val="00FA0A70"/>
    <w:rsid w:val="00FA0DA6"/>
    <w:rsid w:val="00FA1669"/>
    <w:rsid w:val="00FA1FF9"/>
    <w:rsid w:val="00FA2B14"/>
    <w:rsid w:val="00FA35DE"/>
    <w:rsid w:val="00FA46BA"/>
    <w:rsid w:val="00FA4CDD"/>
    <w:rsid w:val="00FA6962"/>
    <w:rsid w:val="00FA7283"/>
    <w:rsid w:val="00FB0168"/>
    <w:rsid w:val="00FB03E0"/>
    <w:rsid w:val="00FB0FA2"/>
    <w:rsid w:val="00FB3E29"/>
    <w:rsid w:val="00FB429E"/>
    <w:rsid w:val="00FB64EB"/>
    <w:rsid w:val="00FB65FD"/>
    <w:rsid w:val="00FB6A00"/>
    <w:rsid w:val="00FC1693"/>
    <w:rsid w:val="00FC1B9E"/>
    <w:rsid w:val="00FC2696"/>
    <w:rsid w:val="00FC2B8A"/>
    <w:rsid w:val="00FC3085"/>
    <w:rsid w:val="00FC6E92"/>
    <w:rsid w:val="00FC7AD5"/>
    <w:rsid w:val="00FD0021"/>
    <w:rsid w:val="00FD0370"/>
    <w:rsid w:val="00FD09E7"/>
    <w:rsid w:val="00FD0DEB"/>
    <w:rsid w:val="00FD17E3"/>
    <w:rsid w:val="00FD1EC4"/>
    <w:rsid w:val="00FD25A2"/>
    <w:rsid w:val="00FD28E4"/>
    <w:rsid w:val="00FD3F9D"/>
    <w:rsid w:val="00FD42A0"/>
    <w:rsid w:val="00FD7D0F"/>
    <w:rsid w:val="00FD7F96"/>
    <w:rsid w:val="00FE0D21"/>
    <w:rsid w:val="00FE1B6B"/>
    <w:rsid w:val="00FE1C26"/>
    <w:rsid w:val="00FE5985"/>
    <w:rsid w:val="00FE5D8C"/>
    <w:rsid w:val="00FF147C"/>
    <w:rsid w:val="00FF16AD"/>
    <w:rsid w:val="00FF2022"/>
    <w:rsid w:val="00FF344D"/>
    <w:rsid w:val="00FF34F5"/>
    <w:rsid w:val="00FF4A66"/>
    <w:rsid w:val="00FF5396"/>
    <w:rsid w:val="00FF543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0190FE"/>
  <w15:docId w15:val="{72B2537C-90EC-487A-A90B-C92BDFAD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45A"/>
    <w:pPr>
      <w:suppressAutoHyphens/>
      <w:spacing w:after="120"/>
      <w:jc w:val="both"/>
    </w:pPr>
    <w:rPr>
      <w:rFonts w:ascii="Tahoma" w:hAnsi="Tahoma" w:cs="Tahoma"/>
      <w:sz w:val="22"/>
      <w:szCs w:val="22"/>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140DF"/>
    <w:pPr>
      <w:numPr>
        <w:numId w:val="4"/>
      </w:numPr>
      <w:spacing w:before="320" w:after="160"/>
      <w:ind w:left="431" w:hanging="431"/>
      <w:outlineLvl w:val="0"/>
    </w:pPr>
    <w:rPr>
      <w:rFonts w:cs="Arial"/>
      <w:b/>
      <w:bCs/>
      <w:color w:val="333399"/>
      <w:sz w:val="28"/>
      <w:szCs w:val="32"/>
      <w:lang w:val="en-US"/>
    </w:rPr>
  </w:style>
  <w:style w:type="paragraph" w:styleId="20">
    <w:name w:val="heading 2"/>
    <w:aliases w:val="2,Header 2,h2,Heading Bug,Sub-Head1,Heading 2- no#,H21,H22,H23,H2Normal,H211,Incontrol Paragraaftitel,Section Style,Heading 2 (new),Τ-1a,Chapter Indo,DE Title 2,DE Title 21,H212,H221,H2111,H24,H213,H222,H2112,H231,H2121,H2211,H21111,H25"/>
    <w:basedOn w:val="1"/>
    <w:next w:val="a"/>
    <w:autoRedefine/>
    <w:qFormat/>
    <w:rsid w:val="00FF34F5"/>
    <w:pPr>
      <w:numPr>
        <w:ilvl w:val="1"/>
      </w:numPr>
      <w:tabs>
        <w:tab w:val="left" w:pos="567"/>
      </w:tabs>
      <w:spacing w:before="240" w:after="80"/>
      <w:outlineLvl w:val="1"/>
    </w:pPr>
    <w:rPr>
      <w:rFonts w:asciiTheme="minorHAnsi" w:hAnsiTheme="minorHAnsi"/>
      <w:bCs w:val="0"/>
      <w:color w:val="0070C0"/>
      <w:sz w:val="26"/>
      <w:szCs w:val="22"/>
      <w:lang w:val="el-GR" w:eastAsia="el-GR"/>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qFormat/>
    <w:rsid w:val="00623457"/>
    <w:pPr>
      <w:keepNext/>
      <w:numPr>
        <w:ilvl w:val="2"/>
        <w:numId w:val="4"/>
      </w:numPr>
      <w:spacing w:before="240" w:after="60"/>
      <w:outlineLvl w:val="2"/>
    </w:pPr>
    <w:rPr>
      <w:rFonts w:cs="Times New Roman"/>
      <w:b/>
      <w:bCs/>
      <w:szCs w:val="26"/>
    </w:rPr>
  </w:style>
  <w:style w:type="paragraph" w:styleId="4">
    <w:name w:val="heading 4"/>
    <w:aliases w:val="Heading3"/>
    <w:basedOn w:val="a"/>
    <w:next w:val="a"/>
    <w:link w:val="4Char"/>
    <w:uiPriority w:val="9"/>
    <w:qFormat/>
    <w:rsid w:val="0069435C"/>
    <w:pPr>
      <w:keepNext/>
      <w:numPr>
        <w:ilvl w:val="3"/>
        <w:numId w:val="4"/>
      </w:numPr>
      <w:spacing w:before="240" w:after="60"/>
      <w:outlineLvl w:val="3"/>
    </w:pPr>
    <w:rPr>
      <w:rFonts w:cs="Times New Roman"/>
      <w:b/>
      <w:bCs/>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4"/>
    <w:link w:val="5Char"/>
    <w:uiPriority w:val="9"/>
    <w:qFormat/>
    <w:rsid w:val="00B42BA2"/>
    <w:pPr>
      <w:numPr>
        <w:ilvl w:val="4"/>
        <w:numId w:val="4"/>
      </w:numPr>
      <w:spacing w:before="200" w:after="200" w:line="280" w:lineRule="exact"/>
      <w:outlineLvl w:val="4"/>
    </w:pPr>
    <w:rPr>
      <w:rFonts w:cs="Lucida Sans"/>
      <w:b/>
      <w:szCs w:val="20"/>
      <w:lang w:val="en-US"/>
    </w:rPr>
  </w:style>
  <w:style w:type="paragraph" w:styleId="6">
    <w:name w:val="heading 6"/>
    <w:aliases w:val="H6,Char Char,Char Char Char,Char Char + Left:  0 cm,... + Left:  0 cm,...,Char Char Char Char Char Char,Char Char Char Char Char,hd6,h6,H61,H62,H63,H64,H611,H65,H612,H621,H631,H641,H66,H613,H622,H632,H642,H67,H614"/>
    <w:basedOn w:val="a"/>
    <w:next w:val="a"/>
    <w:link w:val="6Char"/>
    <w:qFormat/>
    <w:rsid w:val="006A7951"/>
    <w:pPr>
      <w:numPr>
        <w:ilvl w:val="5"/>
        <w:numId w:val="4"/>
      </w:numPr>
      <w:pBdr>
        <w:bottom w:val="single" w:sz="12" w:space="1" w:color="002060"/>
      </w:pBdr>
      <w:suppressAutoHyphens w:val="0"/>
      <w:spacing w:before="120" w:line="360" w:lineRule="auto"/>
      <w:outlineLvl w:val="5"/>
    </w:pPr>
    <w:rPr>
      <w:rFonts w:cs="Times New Roman"/>
      <w:b/>
      <w:szCs w:val="20"/>
      <w:lang w:val="el-GR"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
    <w:next w:val="a"/>
    <w:link w:val="7Char"/>
    <w:qFormat/>
    <w:rsid w:val="005B4566"/>
    <w:pPr>
      <w:numPr>
        <w:ilvl w:val="6"/>
        <w:numId w:val="4"/>
      </w:numPr>
      <w:tabs>
        <w:tab w:val="left" w:pos="2835"/>
      </w:tabs>
      <w:suppressAutoHyphens w:val="0"/>
      <w:spacing w:before="120" w:after="60" w:line="360" w:lineRule="auto"/>
      <w:outlineLvl w:val="6"/>
    </w:pPr>
    <w:rPr>
      <w:rFonts w:cs="Times New Roman"/>
      <w:sz w:val="18"/>
      <w:szCs w:val="20"/>
      <w:u w:val="single"/>
      <w:lang w:val="el-GR" w:eastAsia="en-US"/>
    </w:rPr>
  </w:style>
  <w:style w:type="paragraph" w:styleId="8">
    <w:name w:val="heading 8"/>
    <w:basedOn w:val="a"/>
    <w:next w:val="a"/>
    <w:link w:val="8Char"/>
    <w:qFormat/>
    <w:rsid w:val="005B4566"/>
    <w:pPr>
      <w:numPr>
        <w:ilvl w:val="7"/>
        <w:numId w:val="4"/>
      </w:numPr>
      <w:tabs>
        <w:tab w:val="left" w:pos="3119"/>
      </w:tabs>
      <w:suppressAutoHyphens w:val="0"/>
      <w:spacing w:before="120" w:after="60"/>
      <w:outlineLvl w:val="7"/>
    </w:pPr>
    <w:rPr>
      <w:rFonts w:cs="Times New Roman"/>
      <w:sz w:val="18"/>
      <w:szCs w:val="20"/>
      <w:u w:val="single"/>
      <w:lang w:val="el-GR" w:eastAsia="en-US"/>
    </w:rPr>
  </w:style>
  <w:style w:type="paragraph" w:styleId="9">
    <w:name w:val="heading 9"/>
    <w:aliases w:val="AC&amp;E_1,App Heading"/>
    <w:basedOn w:val="a"/>
    <w:next w:val="a"/>
    <w:link w:val="9Char"/>
    <w:qFormat/>
    <w:rsid w:val="005B4566"/>
    <w:pPr>
      <w:numPr>
        <w:ilvl w:val="8"/>
        <w:numId w:val="4"/>
      </w:numPr>
      <w:tabs>
        <w:tab w:val="left" w:pos="3119"/>
      </w:tabs>
      <w:suppressAutoHyphens w:val="0"/>
      <w:spacing w:before="60" w:after="60"/>
      <w:jc w:val="left"/>
      <w:outlineLvl w:val="8"/>
    </w:pPr>
    <w:rPr>
      <w:rFonts w:cs="Times New Roman"/>
      <w:sz w:val="18"/>
      <w:szCs w:val="20"/>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362F"/>
  </w:style>
  <w:style w:type="character" w:customStyle="1" w:styleId="WW8Num1z1">
    <w:name w:val="WW8Num1z1"/>
    <w:rsid w:val="00C0362F"/>
  </w:style>
  <w:style w:type="character" w:customStyle="1" w:styleId="WW8Num1z2">
    <w:name w:val="WW8Num1z2"/>
    <w:rsid w:val="00C0362F"/>
  </w:style>
  <w:style w:type="character" w:customStyle="1" w:styleId="WW8Num1z3">
    <w:name w:val="WW8Num1z3"/>
    <w:rsid w:val="00C0362F"/>
  </w:style>
  <w:style w:type="character" w:customStyle="1" w:styleId="WW8Num1z4">
    <w:name w:val="WW8Num1z4"/>
    <w:rsid w:val="00C0362F"/>
    <w:rPr>
      <w:rFonts w:ascii="Arial" w:hAnsi="Arial" w:cs="Times New Roman"/>
      <w:b w:val="0"/>
      <w:i w:val="0"/>
      <w:sz w:val="20"/>
      <w:szCs w:val="20"/>
    </w:rPr>
  </w:style>
  <w:style w:type="character" w:customStyle="1" w:styleId="WW8Num1z5">
    <w:name w:val="WW8Num1z5"/>
    <w:rsid w:val="00C0362F"/>
  </w:style>
  <w:style w:type="character" w:customStyle="1" w:styleId="WW8Num1z6">
    <w:name w:val="WW8Num1z6"/>
    <w:rsid w:val="00C0362F"/>
  </w:style>
  <w:style w:type="character" w:customStyle="1" w:styleId="WW8Num1z7">
    <w:name w:val="WW8Num1z7"/>
    <w:rsid w:val="00C0362F"/>
  </w:style>
  <w:style w:type="character" w:customStyle="1" w:styleId="WW8Num1z8">
    <w:name w:val="WW8Num1z8"/>
    <w:rsid w:val="00C0362F"/>
  </w:style>
  <w:style w:type="character" w:customStyle="1" w:styleId="WW8Num2z0">
    <w:name w:val="WW8Num2z0"/>
    <w:rsid w:val="00C0362F"/>
  </w:style>
  <w:style w:type="character" w:customStyle="1" w:styleId="WW8Num2z1">
    <w:name w:val="WW8Num2z1"/>
    <w:rsid w:val="00C0362F"/>
  </w:style>
  <w:style w:type="character" w:customStyle="1" w:styleId="WW8Num2z2">
    <w:name w:val="WW8Num2z2"/>
    <w:rsid w:val="00C0362F"/>
  </w:style>
  <w:style w:type="character" w:customStyle="1" w:styleId="WW8Num2z3">
    <w:name w:val="WW8Num2z3"/>
    <w:rsid w:val="00C0362F"/>
  </w:style>
  <w:style w:type="character" w:customStyle="1" w:styleId="WW8Num2z4">
    <w:name w:val="WW8Num2z4"/>
    <w:rsid w:val="00C0362F"/>
    <w:rPr>
      <w:rFonts w:ascii="Arial" w:hAnsi="Arial" w:cs="Times New Roman"/>
      <w:b w:val="0"/>
      <w:i w:val="0"/>
      <w:sz w:val="20"/>
      <w:szCs w:val="20"/>
    </w:rPr>
  </w:style>
  <w:style w:type="character" w:customStyle="1" w:styleId="WW8Num2z5">
    <w:name w:val="WW8Num2z5"/>
    <w:rsid w:val="00C0362F"/>
  </w:style>
  <w:style w:type="character" w:customStyle="1" w:styleId="WW8Num2z6">
    <w:name w:val="WW8Num2z6"/>
    <w:rsid w:val="00C0362F"/>
  </w:style>
  <w:style w:type="character" w:customStyle="1" w:styleId="WW8Num2z7">
    <w:name w:val="WW8Num2z7"/>
    <w:rsid w:val="00C0362F"/>
  </w:style>
  <w:style w:type="character" w:customStyle="1" w:styleId="WW8Num2z8">
    <w:name w:val="WW8Num2z8"/>
    <w:rsid w:val="00C0362F"/>
  </w:style>
  <w:style w:type="character" w:customStyle="1" w:styleId="WW8Num3z0">
    <w:name w:val="WW8Num3z0"/>
    <w:rsid w:val="00C0362F"/>
    <w:rPr>
      <w:rFonts w:ascii="Symbol" w:hAnsi="Symbol" w:cs="Symbol"/>
      <w:lang w:val="el-GR"/>
    </w:rPr>
  </w:style>
  <w:style w:type="character" w:customStyle="1" w:styleId="WW8Num4z0">
    <w:name w:val="WW8Num4z0"/>
    <w:rsid w:val="00C0362F"/>
    <w:rPr>
      <w:lang w:val="el-GR"/>
    </w:rPr>
  </w:style>
  <w:style w:type="character" w:customStyle="1" w:styleId="WW8Num5z0">
    <w:name w:val="WW8Num5z0"/>
    <w:rsid w:val="00C0362F"/>
    <w:rPr>
      <w:rFonts w:ascii="Webdings" w:hAnsi="Webdings" w:cs="Webdings"/>
      <w:color w:val="333399"/>
      <w:sz w:val="16"/>
    </w:rPr>
  </w:style>
  <w:style w:type="character" w:customStyle="1" w:styleId="WW8Num6z0">
    <w:name w:val="WW8Num6z0"/>
    <w:rsid w:val="00C0362F"/>
    <w:rPr>
      <w:rFonts w:ascii="Symbol" w:hAnsi="Symbol" w:cs="Symbol"/>
      <w:strike/>
      <w:color w:val="0070C0"/>
      <w:kern w:val="1"/>
      <w:position w:val="0"/>
      <w:sz w:val="24"/>
      <w:vertAlign w:val="baseline"/>
      <w:lang w:val="el-GR"/>
    </w:rPr>
  </w:style>
  <w:style w:type="character" w:customStyle="1" w:styleId="WW8Num7z0">
    <w:name w:val="WW8Num7z0"/>
    <w:rsid w:val="00C0362F"/>
    <w:rPr>
      <w:rFonts w:ascii="Symbol" w:hAnsi="Symbol" w:cs="Symbol"/>
      <w:shd w:val="clear" w:color="auto" w:fill="C0C0C0"/>
      <w:lang w:val="el-GR"/>
    </w:rPr>
  </w:style>
  <w:style w:type="character" w:customStyle="1" w:styleId="WW8Num8z0">
    <w:name w:val="WW8Num8z0"/>
    <w:rsid w:val="00C0362F"/>
    <w:rPr>
      <w:b/>
      <w:bCs/>
      <w:szCs w:val="22"/>
      <w:lang w:val="el-GR"/>
    </w:rPr>
  </w:style>
  <w:style w:type="character" w:customStyle="1" w:styleId="WW8Num8z1">
    <w:name w:val="WW8Num8z1"/>
    <w:rsid w:val="00C0362F"/>
  </w:style>
  <w:style w:type="character" w:customStyle="1" w:styleId="WW8Num8z2">
    <w:name w:val="WW8Num8z2"/>
    <w:rsid w:val="00C0362F"/>
  </w:style>
  <w:style w:type="character" w:customStyle="1" w:styleId="WW8Num8z3">
    <w:name w:val="WW8Num8z3"/>
    <w:rsid w:val="00C0362F"/>
  </w:style>
  <w:style w:type="character" w:customStyle="1" w:styleId="WW8Num8z4">
    <w:name w:val="WW8Num8z4"/>
    <w:rsid w:val="00C0362F"/>
  </w:style>
  <w:style w:type="character" w:customStyle="1" w:styleId="WW8Num8z5">
    <w:name w:val="WW8Num8z5"/>
    <w:rsid w:val="00C0362F"/>
  </w:style>
  <w:style w:type="character" w:customStyle="1" w:styleId="WW8Num8z6">
    <w:name w:val="WW8Num8z6"/>
    <w:rsid w:val="00C0362F"/>
  </w:style>
  <w:style w:type="character" w:customStyle="1" w:styleId="WW8Num8z7">
    <w:name w:val="WW8Num8z7"/>
    <w:rsid w:val="00C0362F"/>
  </w:style>
  <w:style w:type="character" w:customStyle="1" w:styleId="WW8Num8z8">
    <w:name w:val="WW8Num8z8"/>
    <w:rsid w:val="00C0362F"/>
  </w:style>
  <w:style w:type="character" w:customStyle="1" w:styleId="WW8Num9z0">
    <w:name w:val="WW8Num9z0"/>
    <w:rsid w:val="00C0362F"/>
    <w:rPr>
      <w:b/>
      <w:bCs/>
      <w:szCs w:val="22"/>
      <w:lang w:val="el-GR"/>
    </w:rPr>
  </w:style>
  <w:style w:type="character" w:customStyle="1" w:styleId="WW8Num9z1">
    <w:name w:val="WW8Num9z1"/>
    <w:rsid w:val="00C0362F"/>
    <w:rPr>
      <w:rFonts w:eastAsia="Calibri"/>
      <w:lang w:val="el-GR"/>
    </w:rPr>
  </w:style>
  <w:style w:type="character" w:customStyle="1" w:styleId="WW8Num9z2">
    <w:name w:val="WW8Num9z2"/>
    <w:rsid w:val="00C0362F"/>
  </w:style>
  <w:style w:type="character" w:customStyle="1" w:styleId="WW8Num9z3">
    <w:name w:val="WW8Num9z3"/>
    <w:rsid w:val="00C0362F"/>
  </w:style>
  <w:style w:type="character" w:customStyle="1" w:styleId="WW8Num9z4">
    <w:name w:val="WW8Num9z4"/>
    <w:rsid w:val="00C0362F"/>
  </w:style>
  <w:style w:type="character" w:customStyle="1" w:styleId="WW8Num9z5">
    <w:name w:val="WW8Num9z5"/>
    <w:rsid w:val="00C0362F"/>
  </w:style>
  <w:style w:type="character" w:customStyle="1" w:styleId="WW8Num9z6">
    <w:name w:val="WW8Num9z6"/>
    <w:rsid w:val="00C0362F"/>
  </w:style>
  <w:style w:type="character" w:customStyle="1" w:styleId="WW8Num9z7">
    <w:name w:val="WW8Num9z7"/>
    <w:rsid w:val="00C0362F"/>
  </w:style>
  <w:style w:type="character" w:customStyle="1" w:styleId="WW8Num9z8">
    <w:name w:val="WW8Num9z8"/>
    <w:rsid w:val="00C0362F"/>
  </w:style>
  <w:style w:type="character" w:customStyle="1" w:styleId="WW8Num10z0">
    <w:name w:val="WW8Num10z0"/>
    <w:rsid w:val="00C0362F"/>
    <w:rPr>
      <w:rFonts w:ascii="Symbol" w:hAnsi="Symbol" w:cs="OpenSymbol"/>
      <w:color w:val="5B9BD5"/>
    </w:rPr>
  </w:style>
  <w:style w:type="character" w:customStyle="1" w:styleId="WW8Num11z0">
    <w:name w:val="WW8Num11z0"/>
    <w:rsid w:val="00C0362F"/>
    <w:rPr>
      <w:rFonts w:ascii="Angsana New" w:hAnsi="Angsana New" w:cs="Angsana New" w:hint="default"/>
      <w:color w:val="000000"/>
      <w:kern w:val="1"/>
      <w:szCs w:val="22"/>
      <w:shd w:val="clear" w:color="auto" w:fill="FFFFFF"/>
      <w:lang w:val="el-GR"/>
    </w:rPr>
  </w:style>
  <w:style w:type="character" w:customStyle="1" w:styleId="WW8Num7z1">
    <w:name w:val="WW8Num7z1"/>
    <w:rsid w:val="00C0362F"/>
  </w:style>
  <w:style w:type="character" w:customStyle="1" w:styleId="WW8Num7z2">
    <w:name w:val="WW8Num7z2"/>
    <w:rsid w:val="00C0362F"/>
  </w:style>
  <w:style w:type="character" w:customStyle="1" w:styleId="WW8Num7z3">
    <w:name w:val="WW8Num7z3"/>
    <w:rsid w:val="00C0362F"/>
  </w:style>
  <w:style w:type="character" w:customStyle="1" w:styleId="WW8Num7z4">
    <w:name w:val="WW8Num7z4"/>
    <w:rsid w:val="00C0362F"/>
  </w:style>
  <w:style w:type="character" w:customStyle="1" w:styleId="WW8Num7z5">
    <w:name w:val="WW8Num7z5"/>
    <w:rsid w:val="00C0362F"/>
  </w:style>
  <w:style w:type="character" w:customStyle="1" w:styleId="WW8Num7z6">
    <w:name w:val="WW8Num7z6"/>
    <w:rsid w:val="00C0362F"/>
  </w:style>
  <w:style w:type="character" w:customStyle="1" w:styleId="WW8Num7z7">
    <w:name w:val="WW8Num7z7"/>
    <w:rsid w:val="00C0362F"/>
  </w:style>
  <w:style w:type="character" w:customStyle="1" w:styleId="WW8Num7z8">
    <w:name w:val="WW8Num7z8"/>
    <w:rsid w:val="00C0362F"/>
  </w:style>
  <w:style w:type="character" w:customStyle="1" w:styleId="WW8Num10z1">
    <w:name w:val="WW8Num10z1"/>
    <w:rsid w:val="00C0362F"/>
    <w:rPr>
      <w:rFonts w:ascii="Courier New" w:hAnsi="Courier New" w:cs="Courier New" w:hint="default"/>
    </w:rPr>
  </w:style>
  <w:style w:type="character" w:customStyle="1" w:styleId="WW8Num10z3">
    <w:name w:val="WW8Num10z3"/>
    <w:rsid w:val="00C0362F"/>
    <w:rPr>
      <w:rFonts w:ascii="Symbol" w:hAnsi="Symbol" w:cs="Symbol" w:hint="default"/>
    </w:rPr>
  </w:style>
  <w:style w:type="character" w:customStyle="1" w:styleId="WW8Num11z1">
    <w:name w:val="WW8Num11z1"/>
    <w:rsid w:val="00C0362F"/>
    <w:rPr>
      <w:rFonts w:ascii="Courier New" w:hAnsi="Courier New" w:cs="Courier New" w:hint="default"/>
    </w:rPr>
  </w:style>
  <w:style w:type="character" w:customStyle="1" w:styleId="WW8Num11z3">
    <w:name w:val="WW8Num11z3"/>
    <w:rsid w:val="00C0362F"/>
    <w:rPr>
      <w:rFonts w:ascii="Symbol" w:hAnsi="Symbol" w:cs="Symbol" w:hint="default"/>
    </w:rPr>
  </w:style>
  <w:style w:type="character" w:customStyle="1" w:styleId="WW8Num12z0">
    <w:name w:val="WW8Num12z0"/>
    <w:rsid w:val="00C0362F"/>
    <w:rPr>
      <w:rFonts w:ascii="Angsana New" w:hAnsi="Angsana New" w:cs="Angsana New" w:hint="default"/>
      <w:color w:val="000000"/>
      <w:kern w:val="1"/>
      <w:szCs w:val="22"/>
      <w:shd w:val="clear" w:color="auto" w:fill="FFFFFF"/>
      <w:lang w:val="el-GR"/>
    </w:rPr>
  </w:style>
  <w:style w:type="character" w:customStyle="1" w:styleId="WW8Num12z1">
    <w:name w:val="WW8Num12z1"/>
    <w:rsid w:val="00C0362F"/>
    <w:rPr>
      <w:rFonts w:ascii="Courier New" w:hAnsi="Courier New" w:cs="Courier New" w:hint="default"/>
    </w:rPr>
  </w:style>
  <w:style w:type="character" w:customStyle="1" w:styleId="WW8Num12z2">
    <w:name w:val="WW8Num12z2"/>
    <w:rsid w:val="00C0362F"/>
    <w:rPr>
      <w:rFonts w:ascii="Wingdings" w:hAnsi="Wingdings" w:cs="Wingdings" w:hint="default"/>
    </w:rPr>
  </w:style>
  <w:style w:type="character" w:customStyle="1" w:styleId="WW8Num12z3">
    <w:name w:val="WW8Num12z3"/>
    <w:rsid w:val="00C0362F"/>
    <w:rPr>
      <w:rFonts w:ascii="Symbol" w:hAnsi="Symbol" w:cs="Symbol" w:hint="default"/>
    </w:rPr>
  </w:style>
  <w:style w:type="character" w:customStyle="1" w:styleId="10">
    <w:name w:val="Προεπιλεγμένη γραμματοσειρά1"/>
    <w:rsid w:val="00C0362F"/>
  </w:style>
  <w:style w:type="character" w:customStyle="1" w:styleId="30">
    <w:name w:val="Προεπιλεγμένη γραμματοσειρά3"/>
    <w:rsid w:val="00C0362F"/>
  </w:style>
  <w:style w:type="character" w:customStyle="1" w:styleId="WW-DefaultParagraphFont">
    <w:name w:val="WW-Default Paragraph Font"/>
    <w:rsid w:val="00C0362F"/>
  </w:style>
  <w:style w:type="character" w:customStyle="1" w:styleId="WW8Num10z2">
    <w:name w:val="WW8Num10z2"/>
    <w:rsid w:val="00C0362F"/>
  </w:style>
  <w:style w:type="character" w:customStyle="1" w:styleId="WW8Num10z4">
    <w:name w:val="WW8Num10z4"/>
    <w:rsid w:val="00C0362F"/>
  </w:style>
  <w:style w:type="character" w:customStyle="1" w:styleId="WW8Num10z5">
    <w:name w:val="WW8Num10z5"/>
    <w:rsid w:val="00C0362F"/>
  </w:style>
  <w:style w:type="character" w:customStyle="1" w:styleId="WW8Num10z6">
    <w:name w:val="WW8Num10z6"/>
    <w:rsid w:val="00C0362F"/>
  </w:style>
  <w:style w:type="character" w:customStyle="1" w:styleId="WW8Num10z7">
    <w:name w:val="WW8Num10z7"/>
    <w:rsid w:val="00C0362F"/>
  </w:style>
  <w:style w:type="character" w:customStyle="1" w:styleId="WW8Num10z8">
    <w:name w:val="WW8Num10z8"/>
    <w:rsid w:val="00C0362F"/>
  </w:style>
  <w:style w:type="character" w:customStyle="1" w:styleId="DefaultParagraphFont2">
    <w:name w:val="Default Paragraph Font2"/>
    <w:rsid w:val="00C0362F"/>
  </w:style>
  <w:style w:type="character" w:customStyle="1" w:styleId="WW8Num11z2">
    <w:name w:val="WW8Num11z2"/>
    <w:rsid w:val="00C0362F"/>
  </w:style>
  <w:style w:type="character" w:customStyle="1" w:styleId="WW8Num11z4">
    <w:name w:val="WW8Num11z4"/>
    <w:rsid w:val="00C0362F"/>
  </w:style>
  <w:style w:type="character" w:customStyle="1" w:styleId="WW8Num11z5">
    <w:name w:val="WW8Num11z5"/>
    <w:rsid w:val="00C0362F"/>
  </w:style>
  <w:style w:type="character" w:customStyle="1" w:styleId="WW8Num11z6">
    <w:name w:val="WW8Num11z6"/>
    <w:rsid w:val="00C0362F"/>
  </w:style>
  <w:style w:type="character" w:customStyle="1" w:styleId="WW8Num11z7">
    <w:name w:val="WW8Num11z7"/>
    <w:rsid w:val="00C0362F"/>
  </w:style>
  <w:style w:type="character" w:customStyle="1" w:styleId="WW8Num11z8">
    <w:name w:val="WW8Num11z8"/>
    <w:rsid w:val="00C0362F"/>
  </w:style>
  <w:style w:type="character" w:customStyle="1" w:styleId="WW8Num12z4">
    <w:name w:val="WW8Num12z4"/>
    <w:rsid w:val="00C0362F"/>
  </w:style>
  <w:style w:type="character" w:customStyle="1" w:styleId="WW8Num12z5">
    <w:name w:val="WW8Num12z5"/>
    <w:rsid w:val="00C0362F"/>
  </w:style>
  <w:style w:type="character" w:customStyle="1" w:styleId="WW8Num12z6">
    <w:name w:val="WW8Num12z6"/>
    <w:rsid w:val="00C0362F"/>
  </w:style>
  <w:style w:type="character" w:customStyle="1" w:styleId="WW8Num12z7">
    <w:name w:val="WW8Num12z7"/>
    <w:rsid w:val="00C0362F"/>
  </w:style>
  <w:style w:type="character" w:customStyle="1" w:styleId="WW8Num12z8">
    <w:name w:val="WW8Num12z8"/>
    <w:rsid w:val="00C0362F"/>
  </w:style>
  <w:style w:type="character" w:customStyle="1" w:styleId="WW8Num13z0">
    <w:name w:val="WW8Num13z0"/>
    <w:rsid w:val="00C0362F"/>
    <w:rPr>
      <w:rFonts w:ascii="Symbol" w:hAnsi="Symbol" w:cs="OpenSymbol"/>
    </w:rPr>
  </w:style>
  <w:style w:type="character" w:customStyle="1" w:styleId="WW-DefaultParagraphFont1">
    <w:name w:val="WW-Default Paragraph Font1"/>
    <w:rsid w:val="00C0362F"/>
  </w:style>
  <w:style w:type="character" w:customStyle="1" w:styleId="WW8Num13z1">
    <w:name w:val="WW8Num13z1"/>
    <w:rsid w:val="00C0362F"/>
    <w:rPr>
      <w:rFonts w:eastAsia="Calibri"/>
      <w:lang w:val="el-GR"/>
    </w:rPr>
  </w:style>
  <w:style w:type="character" w:customStyle="1" w:styleId="WW8Num13z2">
    <w:name w:val="WW8Num13z2"/>
    <w:rsid w:val="00C0362F"/>
  </w:style>
  <w:style w:type="character" w:customStyle="1" w:styleId="WW8Num13z3">
    <w:name w:val="WW8Num13z3"/>
    <w:rsid w:val="00C0362F"/>
  </w:style>
  <w:style w:type="character" w:customStyle="1" w:styleId="WW8Num13z4">
    <w:name w:val="WW8Num13z4"/>
    <w:rsid w:val="00C0362F"/>
  </w:style>
  <w:style w:type="character" w:customStyle="1" w:styleId="WW8Num13z5">
    <w:name w:val="WW8Num13z5"/>
    <w:rsid w:val="00C0362F"/>
  </w:style>
  <w:style w:type="character" w:customStyle="1" w:styleId="WW8Num13z6">
    <w:name w:val="WW8Num13z6"/>
    <w:rsid w:val="00C0362F"/>
  </w:style>
  <w:style w:type="character" w:customStyle="1" w:styleId="WW8Num13z7">
    <w:name w:val="WW8Num13z7"/>
    <w:rsid w:val="00C0362F"/>
  </w:style>
  <w:style w:type="character" w:customStyle="1" w:styleId="WW8Num13z8">
    <w:name w:val="WW8Num13z8"/>
    <w:rsid w:val="00C0362F"/>
  </w:style>
  <w:style w:type="character" w:customStyle="1" w:styleId="WW8Num14z0">
    <w:name w:val="WW8Num14z0"/>
    <w:rsid w:val="00C0362F"/>
    <w:rPr>
      <w:rFonts w:ascii="Symbol" w:hAnsi="Symbol" w:cs="OpenSymbol"/>
    </w:rPr>
  </w:style>
  <w:style w:type="character" w:customStyle="1" w:styleId="WW8Num14z1">
    <w:name w:val="WW8Num14z1"/>
    <w:rsid w:val="00C0362F"/>
  </w:style>
  <w:style w:type="character" w:customStyle="1" w:styleId="WW8Num14z2">
    <w:name w:val="WW8Num14z2"/>
    <w:rsid w:val="00C0362F"/>
  </w:style>
  <w:style w:type="character" w:customStyle="1" w:styleId="WW8Num14z3">
    <w:name w:val="WW8Num14z3"/>
    <w:rsid w:val="00C0362F"/>
  </w:style>
  <w:style w:type="character" w:customStyle="1" w:styleId="WW8Num14z4">
    <w:name w:val="WW8Num14z4"/>
    <w:rsid w:val="00C0362F"/>
  </w:style>
  <w:style w:type="character" w:customStyle="1" w:styleId="WW8Num14z5">
    <w:name w:val="WW8Num14z5"/>
    <w:rsid w:val="00C0362F"/>
  </w:style>
  <w:style w:type="character" w:customStyle="1" w:styleId="WW8Num14z6">
    <w:name w:val="WW8Num14z6"/>
    <w:rsid w:val="00C0362F"/>
  </w:style>
  <w:style w:type="character" w:customStyle="1" w:styleId="WW8Num14z7">
    <w:name w:val="WW8Num14z7"/>
    <w:rsid w:val="00C0362F"/>
  </w:style>
  <w:style w:type="character" w:customStyle="1" w:styleId="WW8Num14z8">
    <w:name w:val="WW8Num14z8"/>
    <w:rsid w:val="00C0362F"/>
  </w:style>
  <w:style w:type="character" w:customStyle="1" w:styleId="WW8Num15z0">
    <w:name w:val="WW8Num15z0"/>
    <w:rsid w:val="00C0362F"/>
  </w:style>
  <w:style w:type="character" w:customStyle="1" w:styleId="WW8Num15z1">
    <w:name w:val="WW8Num15z1"/>
    <w:rsid w:val="00C0362F"/>
  </w:style>
  <w:style w:type="character" w:customStyle="1" w:styleId="WW8Num15z2">
    <w:name w:val="WW8Num15z2"/>
    <w:rsid w:val="00C0362F"/>
  </w:style>
  <w:style w:type="character" w:customStyle="1" w:styleId="WW8Num15z3">
    <w:name w:val="WW8Num15z3"/>
    <w:rsid w:val="00C0362F"/>
  </w:style>
  <w:style w:type="character" w:customStyle="1" w:styleId="WW8Num15z4">
    <w:name w:val="WW8Num15z4"/>
    <w:rsid w:val="00C0362F"/>
  </w:style>
  <w:style w:type="character" w:customStyle="1" w:styleId="WW8Num15z5">
    <w:name w:val="WW8Num15z5"/>
    <w:rsid w:val="00C0362F"/>
  </w:style>
  <w:style w:type="character" w:customStyle="1" w:styleId="WW8Num15z6">
    <w:name w:val="WW8Num15z6"/>
    <w:rsid w:val="00C0362F"/>
  </w:style>
  <w:style w:type="character" w:customStyle="1" w:styleId="WW8Num15z7">
    <w:name w:val="WW8Num15z7"/>
    <w:rsid w:val="00C0362F"/>
  </w:style>
  <w:style w:type="character" w:customStyle="1" w:styleId="WW8Num15z8">
    <w:name w:val="WW8Num15z8"/>
    <w:rsid w:val="00C0362F"/>
  </w:style>
  <w:style w:type="character" w:customStyle="1" w:styleId="WW8Num16z0">
    <w:name w:val="WW8Num16z0"/>
    <w:rsid w:val="00C0362F"/>
  </w:style>
  <w:style w:type="character" w:customStyle="1" w:styleId="WW8Num16z1">
    <w:name w:val="WW8Num16z1"/>
    <w:rsid w:val="00C0362F"/>
  </w:style>
  <w:style w:type="character" w:customStyle="1" w:styleId="WW8Num16z2">
    <w:name w:val="WW8Num16z2"/>
    <w:rsid w:val="00C0362F"/>
  </w:style>
  <w:style w:type="character" w:customStyle="1" w:styleId="WW8Num16z3">
    <w:name w:val="WW8Num16z3"/>
    <w:rsid w:val="00C0362F"/>
  </w:style>
  <w:style w:type="character" w:customStyle="1" w:styleId="WW8Num16z4">
    <w:name w:val="WW8Num16z4"/>
    <w:rsid w:val="00C0362F"/>
  </w:style>
  <w:style w:type="character" w:customStyle="1" w:styleId="WW8Num16z5">
    <w:name w:val="WW8Num16z5"/>
    <w:rsid w:val="00C0362F"/>
  </w:style>
  <w:style w:type="character" w:customStyle="1" w:styleId="WW8Num16z6">
    <w:name w:val="WW8Num16z6"/>
    <w:rsid w:val="00C0362F"/>
  </w:style>
  <w:style w:type="character" w:customStyle="1" w:styleId="WW8Num16z7">
    <w:name w:val="WW8Num16z7"/>
    <w:rsid w:val="00C0362F"/>
  </w:style>
  <w:style w:type="character" w:customStyle="1" w:styleId="WW8Num16z8">
    <w:name w:val="WW8Num16z8"/>
    <w:rsid w:val="00C0362F"/>
  </w:style>
  <w:style w:type="character" w:customStyle="1" w:styleId="WW-DefaultParagraphFont11">
    <w:name w:val="WW-Default Paragraph Font11"/>
    <w:rsid w:val="00C0362F"/>
  </w:style>
  <w:style w:type="character" w:customStyle="1" w:styleId="WW-DefaultParagraphFont111">
    <w:name w:val="WW-Default Paragraph Font111"/>
    <w:rsid w:val="00C0362F"/>
  </w:style>
  <w:style w:type="character" w:customStyle="1" w:styleId="WW-DefaultParagraphFont1111">
    <w:name w:val="WW-Default Paragraph Font1111"/>
    <w:rsid w:val="00C0362F"/>
  </w:style>
  <w:style w:type="character" w:customStyle="1" w:styleId="WW-DefaultParagraphFont11111">
    <w:name w:val="WW-Default Paragraph Font11111"/>
    <w:rsid w:val="00C0362F"/>
  </w:style>
  <w:style w:type="character" w:customStyle="1" w:styleId="WW-DefaultParagraphFont111111">
    <w:name w:val="WW-Default Paragraph Font111111"/>
    <w:rsid w:val="00C0362F"/>
  </w:style>
  <w:style w:type="character" w:customStyle="1" w:styleId="WW8Num17z0">
    <w:name w:val="WW8Num17z0"/>
    <w:rsid w:val="00C0362F"/>
  </w:style>
  <w:style w:type="character" w:customStyle="1" w:styleId="WW8Num17z1">
    <w:name w:val="WW8Num17z1"/>
    <w:rsid w:val="00C0362F"/>
  </w:style>
  <w:style w:type="character" w:customStyle="1" w:styleId="WW8Num17z2">
    <w:name w:val="WW8Num17z2"/>
    <w:rsid w:val="00C0362F"/>
  </w:style>
  <w:style w:type="character" w:customStyle="1" w:styleId="WW8Num17z3">
    <w:name w:val="WW8Num17z3"/>
    <w:rsid w:val="00C0362F"/>
  </w:style>
  <w:style w:type="character" w:customStyle="1" w:styleId="WW8Num17z4">
    <w:name w:val="WW8Num17z4"/>
    <w:rsid w:val="00C0362F"/>
  </w:style>
  <w:style w:type="character" w:customStyle="1" w:styleId="WW8Num17z5">
    <w:name w:val="WW8Num17z5"/>
    <w:rsid w:val="00C0362F"/>
  </w:style>
  <w:style w:type="character" w:customStyle="1" w:styleId="WW8Num17z6">
    <w:name w:val="WW8Num17z6"/>
    <w:rsid w:val="00C0362F"/>
  </w:style>
  <w:style w:type="character" w:customStyle="1" w:styleId="WW8Num17z7">
    <w:name w:val="WW8Num17z7"/>
    <w:rsid w:val="00C0362F"/>
  </w:style>
  <w:style w:type="character" w:customStyle="1" w:styleId="WW8Num17z8">
    <w:name w:val="WW8Num17z8"/>
    <w:rsid w:val="00C0362F"/>
  </w:style>
  <w:style w:type="character" w:customStyle="1" w:styleId="WW8Num18z0">
    <w:name w:val="WW8Num18z0"/>
    <w:rsid w:val="00C0362F"/>
  </w:style>
  <w:style w:type="character" w:customStyle="1" w:styleId="WW8Num18z1">
    <w:name w:val="WW8Num18z1"/>
    <w:rsid w:val="00C0362F"/>
  </w:style>
  <w:style w:type="character" w:customStyle="1" w:styleId="WW8Num18z2">
    <w:name w:val="WW8Num18z2"/>
    <w:rsid w:val="00C0362F"/>
  </w:style>
  <w:style w:type="character" w:customStyle="1" w:styleId="WW8Num18z3">
    <w:name w:val="WW8Num18z3"/>
    <w:rsid w:val="00C0362F"/>
  </w:style>
  <w:style w:type="character" w:customStyle="1" w:styleId="WW8Num18z4">
    <w:name w:val="WW8Num18z4"/>
    <w:rsid w:val="00C0362F"/>
  </w:style>
  <w:style w:type="character" w:customStyle="1" w:styleId="WW8Num18z5">
    <w:name w:val="WW8Num18z5"/>
    <w:rsid w:val="00C0362F"/>
  </w:style>
  <w:style w:type="character" w:customStyle="1" w:styleId="WW8Num18z6">
    <w:name w:val="WW8Num18z6"/>
    <w:rsid w:val="00C0362F"/>
  </w:style>
  <w:style w:type="character" w:customStyle="1" w:styleId="WW8Num18z7">
    <w:name w:val="WW8Num18z7"/>
    <w:rsid w:val="00C0362F"/>
  </w:style>
  <w:style w:type="character" w:customStyle="1" w:styleId="WW8Num18z8">
    <w:name w:val="WW8Num18z8"/>
    <w:rsid w:val="00C0362F"/>
  </w:style>
  <w:style w:type="character" w:customStyle="1" w:styleId="WW8Num3z1">
    <w:name w:val="WW8Num3z1"/>
    <w:rsid w:val="00C0362F"/>
  </w:style>
  <w:style w:type="character" w:customStyle="1" w:styleId="WW8Num3z2">
    <w:name w:val="WW8Num3z2"/>
    <w:rsid w:val="00C0362F"/>
  </w:style>
  <w:style w:type="character" w:customStyle="1" w:styleId="WW8Num3z3">
    <w:name w:val="WW8Num3z3"/>
    <w:rsid w:val="00C0362F"/>
  </w:style>
  <w:style w:type="character" w:customStyle="1" w:styleId="WW8Num3z4">
    <w:name w:val="WW8Num3z4"/>
    <w:rsid w:val="00C0362F"/>
    <w:rPr>
      <w:rFonts w:ascii="Arial" w:hAnsi="Arial" w:cs="Times New Roman"/>
      <w:b w:val="0"/>
      <w:i w:val="0"/>
      <w:sz w:val="20"/>
      <w:szCs w:val="20"/>
    </w:rPr>
  </w:style>
  <w:style w:type="character" w:customStyle="1" w:styleId="WW8Num3z5">
    <w:name w:val="WW8Num3z5"/>
    <w:rsid w:val="00C0362F"/>
  </w:style>
  <w:style w:type="character" w:customStyle="1" w:styleId="WW8Num3z6">
    <w:name w:val="WW8Num3z6"/>
    <w:rsid w:val="00C0362F"/>
  </w:style>
  <w:style w:type="character" w:customStyle="1" w:styleId="WW8Num3z7">
    <w:name w:val="WW8Num3z7"/>
    <w:rsid w:val="00C0362F"/>
  </w:style>
  <w:style w:type="character" w:customStyle="1" w:styleId="WW8Num3z8">
    <w:name w:val="WW8Num3z8"/>
    <w:rsid w:val="00C0362F"/>
  </w:style>
  <w:style w:type="character" w:customStyle="1" w:styleId="WW-DefaultParagraphFont1111111">
    <w:name w:val="WW-Default Paragraph Font1111111"/>
    <w:rsid w:val="00C0362F"/>
  </w:style>
  <w:style w:type="character" w:customStyle="1" w:styleId="WW-DefaultParagraphFont11111111">
    <w:name w:val="WW-Default Paragraph Font11111111"/>
    <w:rsid w:val="00C0362F"/>
  </w:style>
  <w:style w:type="character" w:customStyle="1" w:styleId="WW-DefaultParagraphFont111111111">
    <w:name w:val="WW-Default Paragraph Font111111111"/>
    <w:rsid w:val="00C0362F"/>
  </w:style>
  <w:style w:type="character" w:customStyle="1" w:styleId="WW-DefaultParagraphFont1111111111">
    <w:name w:val="WW-Default Paragraph Font1111111111"/>
    <w:rsid w:val="00C0362F"/>
  </w:style>
  <w:style w:type="character" w:customStyle="1" w:styleId="22">
    <w:name w:val="Προεπιλεγμένη γραμματοσειρά2"/>
    <w:rsid w:val="00C0362F"/>
  </w:style>
  <w:style w:type="character" w:customStyle="1" w:styleId="WW8Num19z0">
    <w:name w:val="WW8Num19z0"/>
    <w:rsid w:val="00C0362F"/>
    <w:rPr>
      <w:rFonts w:ascii="Calibri" w:hAnsi="Calibri" w:cs="Calibri"/>
    </w:rPr>
  </w:style>
  <w:style w:type="character" w:customStyle="1" w:styleId="WW8Num19z1">
    <w:name w:val="WW8Num19z1"/>
    <w:rsid w:val="00C0362F"/>
  </w:style>
  <w:style w:type="character" w:customStyle="1" w:styleId="WW8Num20z0">
    <w:name w:val="WW8Num20z0"/>
    <w:rsid w:val="00C0362F"/>
    <w:rPr>
      <w:rFonts w:ascii="Calibri" w:eastAsia="Calibri" w:hAnsi="Calibri" w:cs="Times New Roman"/>
    </w:rPr>
  </w:style>
  <w:style w:type="character" w:customStyle="1" w:styleId="WW8Num20z1">
    <w:name w:val="WW8Num20z1"/>
    <w:rsid w:val="00C0362F"/>
    <w:rPr>
      <w:rFonts w:ascii="Courier New" w:hAnsi="Courier New" w:cs="Courier New"/>
    </w:rPr>
  </w:style>
  <w:style w:type="character" w:customStyle="1" w:styleId="WW8Num20z2">
    <w:name w:val="WW8Num20z2"/>
    <w:rsid w:val="00C0362F"/>
    <w:rPr>
      <w:rFonts w:ascii="Wingdings" w:hAnsi="Wingdings" w:cs="Wingdings"/>
    </w:rPr>
  </w:style>
  <w:style w:type="character" w:customStyle="1" w:styleId="WW8Num20z3">
    <w:name w:val="WW8Num20z3"/>
    <w:rsid w:val="00C0362F"/>
    <w:rPr>
      <w:rFonts w:ascii="Symbol" w:hAnsi="Symbol" w:cs="Symbol"/>
    </w:rPr>
  </w:style>
  <w:style w:type="character" w:customStyle="1" w:styleId="WW-DefaultParagraphFont11111111111">
    <w:name w:val="WW-Default Paragraph Font11111111111"/>
    <w:rsid w:val="00C0362F"/>
  </w:style>
  <w:style w:type="character" w:customStyle="1" w:styleId="WW8Num19z2">
    <w:name w:val="WW8Num19z2"/>
    <w:rsid w:val="00C0362F"/>
  </w:style>
  <w:style w:type="character" w:customStyle="1" w:styleId="WW8Num19z3">
    <w:name w:val="WW8Num19z3"/>
    <w:rsid w:val="00C0362F"/>
  </w:style>
  <w:style w:type="character" w:customStyle="1" w:styleId="WW8Num19z4">
    <w:name w:val="WW8Num19z4"/>
    <w:rsid w:val="00C0362F"/>
  </w:style>
  <w:style w:type="character" w:customStyle="1" w:styleId="WW8Num19z5">
    <w:name w:val="WW8Num19z5"/>
    <w:rsid w:val="00C0362F"/>
  </w:style>
  <w:style w:type="character" w:customStyle="1" w:styleId="WW8Num19z6">
    <w:name w:val="WW8Num19z6"/>
    <w:rsid w:val="00C0362F"/>
  </w:style>
  <w:style w:type="character" w:customStyle="1" w:styleId="WW8Num19z7">
    <w:name w:val="WW8Num19z7"/>
    <w:rsid w:val="00C0362F"/>
  </w:style>
  <w:style w:type="character" w:customStyle="1" w:styleId="WW8Num19z8">
    <w:name w:val="WW8Num19z8"/>
    <w:rsid w:val="00C0362F"/>
  </w:style>
  <w:style w:type="character" w:customStyle="1" w:styleId="WW8Num20z4">
    <w:name w:val="WW8Num20z4"/>
    <w:rsid w:val="00C0362F"/>
  </w:style>
  <w:style w:type="character" w:customStyle="1" w:styleId="WW8Num20z5">
    <w:name w:val="WW8Num20z5"/>
    <w:rsid w:val="00C0362F"/>
  </w:style>
  <w:style w:type="character" w:customStyle="1" w:styleId="WW8Num20z6">
    <w:name w:val="WW8Num20z6"/>
    <w:rsid w:val="00C0362F"/>
  </w:style>
  <w:style w:type="character" w:customStyle="1" w:styleId="WW8Num20z7">
    <w:name w:val="WW8Num20z7"/>
    <w:rsid w:val="00C0362F"/>
  </w:style>
  <w:style w:type="character" w:customStyle="1" w:styleId="WW8Num20z8">
    <w:name w:val="WW8Num20z8"/>
    <w:rsid w:val="00C0362F"/>
  </w:style>
  <w:style w:type="character" w:customStyle="1" w:styleId="WW-DefaultParagraphFont111111111111">
    <w:name w:val="WW-Default Paragraph Font111111111111"/>
    <w:rsid w:val="00C0362F"/>
  </w:style>
  <w:style w:type="character" w:customStyle="1" w:styleId="WW-DefaultParagraphFont1111111111111">
    <w:name w:val="WW-Default Paragraph Font1111111111111"/>
    <w:rsid w:val="00C0362F"/>
  </w:style>
  <w:style w:type="character" w:customStyle="1" w:styleId="WW8Num21z0">
    <w:name w:val="WW8Num21z0"/>
    <w:rsid w:val="00C0362F"/>
    <w:rPr>
      <w:rFonts w:ascii="Calibri" w:eastAsia="Times New Roman" w:hAnsi="Calibri" w:cs="Calibri"/>
    </w:rPr>
  </w:style>
  <w:style w:type="character" w:customStyle="1" w:styleId="WW8Num21z1">
    <w:name w:val="WW8Num21z1"/>
    <w:rsid w:val="00C0362F"/>
    <w:rPr>
      <w:rFonts w:ascii="Courier New" w:hAnsi="Courier New" w:cs="Courier New"/>
    </w:rPr>
  </w:style>
  <w:style w:type="character" w:customStyle="1" w:styleId="WW8Num21z2">
    <w:name w:val="WW8Num21z2"/>
    <w:rsid w:val="00C0362F"/>
    <w:rPr>
      <w:rFonts w:ascii="Wingdings" w:hAnsi="Wingdings" w:cs="Wingdings"/>
    </w:rPr>
  </w:style>
  <w:style w:type="character" w:customStyle="1" w:styleId="WW8Num21z3">
    <w:name w:val="WW8Num21z3"/>
    <w:rsid w:val="00C0362F"/>
    <w:rPr>
      <w:rFonts w:ascii="Symbol" w:hAnsi="Symbol" w:cs="Symbol"/>
    </w:rPr>
  </w:style>
  <w:style w:type="character" w:customStyle="1" w:styleId="WW8Num22z0">
    <w:name w:val="WW8Num22z0"/>
    <w:rsid w:val="00C0362F"/>
    <w:rPr>
      <w:rFonts w:ascii="Symbol" w:hAnsi="Symbol" w:cs="Symbol"/>
    </w:rPr>
  </w:style>
  <w:style w:type="character" w:customStyle="1" w:styleId="WW8Num22z1">
    <w:name w:val="WW8Num22z1"/>
    <w:rsid w:val="00C0362F"/>
    <w:rPr>
      <w:rFonts w:ascii="Courier New" w:hAnsi="Courier New" w:cs="Courier New"/>
    </w:rPr>
  </w:style>
  <w:style w:type="character" w:customStyle="1" w:styleId="WW8Num22z2">
    <w:name w:val="WW8Num22z2"/>
    <w:rsid w:val="00C0362F"/>
    <w:rPr>
      <w:rFonts w:ascii="Wingdings" w:hAnsi="Wingdings" w:cs="Wingdings"/>
    </w:rPr>
  </w:style>
  <w:style w:type="character" w:customStyle="1" w:styleId="WW8Num23z0">
    <w:name w:val="WW8Num23z0"/>
    <w:rsid w:val="00C0362F"/>
    <w:rPr>
      <w:rFonts w:ascii="Calibri" w:eastAsia="Times New Roman" w:hAnsi="Calibri" w:cs="Calibri"/>
    </w:rPr>
  </w:style>
  <w:style w:type="character" w:customStyle="1" w:styleId="WW8Num23z1">
    <w:name w:val="WW8Num23z1"/>
    <w:rsid w:val="00C0362F"/>
    <w:rPr>
      <w:rFonts w:ascii="Courier New" w:hAnsi="Courier New" w:cs="Courier New"/>
    </w:rPr>
  </w:style>
  <w:style w:type="character" w:customStyle="1" w:styleId="WW8Num23z2">
    <w:name w:val="WW8Num23z2"/>
    <w:rsid w:val="00C0362F"/>
    <w:rPr>
      <w:rFonts w:ascii="Wingdings" w:hAnsi="Wingdings" w:cs="Wingdings"/>
    </w:rPr>
  </w:style>
  <w:style w:type="character" w:customStyle="1" w:styleId="WW8Num23z3">
    <w:name w:val="WW8Num23z3"/>
    <w:rsid w:val="00C0362F"/>
    <w:rPr>
      <w:rFonts w:ascii="Symbol" w:hAnsi="Symbol" w:cs="Symbol"/>
    </w:rPr>
  </w:style>
  <w:style w:type="character" w:customStyle="1" w:styleId="WW8Num24z0">
    <w:name w:val="WW8Num24z0"/>
    <w:rsid w:val="00C0362F"/>
    <w:rPr>
      <w:rFonts w:ascii="Symbol" w:hAnsi="Symbol" w:cs="Symbol"/>
      <w:strike/>
      <w:color w:val="0070C0"/>
      <w:position w:val="0"/>
      <w:sz w:val="24"/>
      <w:vertAlign w:val="baseline"/>
      <w:lang w:val="el-GR"/>
    </w:rPr>
  </w:style>
  <w:style w:type="character" w:customStyle="1" w:styleId="WW8Num24z1">
    <w:name w:val="WW8Num24z1"/>
    <w:rsid w:val="00C0362F"/>
    <w:rPr>
      <w:rFonts w:ascii="Courier New" w:hAnsi="Courier New" w:cs="Courier New"/>
    </w:rPr>
  </w:style>
  <w:style w:type="character" w:customStyle="1" w:styleId="WW8Num24z2">
    <w:name w:val="WW8Num24z2"/>
    <w:rsid w:val="00C0362F"/>
    <w:rPr>
      <w:rFonts w:ascii="Wingdings" w:hAnsi="Wingdings" w:cs="Wingdings"/>
    </w:rPr>
  </w:style>
  <w:style w:type="character" w:customStyle="1" w:styleId="WW8Num25z0">
    <w:name w:val="WW8Num25z0"/>
    <w:rsid w:val="00C0362F"/>
    <w:rPr>
      <w:rFonts w:ascii="Symbol" w:hAnsi="Symbol" w:cs="Symbol"/>
    </w:rPr>
  </w:style>
  <w:style w:type="character" w:customStyle="1" w:styleId="WW8Num25z1">
    <w:name w:val="WW8Num25z1"/>
    <w:rsid w:val="00C0362F"/>
    <w:rPr>
      <w:rFonts w:ascii="Courier New" w:hAnsi="Courier New" w:cs="Courier New"/>
    </w:rPr>
  </w:style>
  <w:style w:type="character" w:customStyle="1" w:styleId="WW8Num25z2">
    <w:name w:val="WW8Num25z2"/>
    <w:rsid w:val="00C0362F"/>
    <w:rPr>
      <w:rFonts w:ascii="Wingdings" w:hAnsi="Wingdings" w:cs="Wingdings"/>
    </w:rPr>
  </w:style>
  <w:style w:type="character" w:customStyle="1" w:styleId="WW8Num26z0">
    <w:name w:val="WW8Num26z0"/>
    <w:rsid w:val="00C0362F"/>
    <w:rPr>
      <w:rFonts w:ascii="Symbol" w:hAnsi="Symbol" w:cs="Symbol"/>
    </w:rPr>
  </w:style>
  <w:style w:type="character" w:customStyle="1" w:styleId="WW8Num26z1">
    <w:name w:val="WW8Num26z1"/>
    <w:rsid w:val="00C0362F"/>
    <w:rPr>
      <w:rFonts w:ascii="Courier New" w:hAnsi="Courier New" w:cs="Courier New"/>
    </w:rPr>
  </w:style>
  <w:style w:type="character" w:customStyle="1" w:styleId="WW8Num26z2">
    <w:name w:val="WW8Num26z2"/>
    <w:rsid w:val="00C0362F"/>
    <w:rPr>
      <w:rFonts w:ascii="Wingdings" w:hAnsi="Wingdings" w:cs="Wingdings"/>
    </w:rPr>
  </w:style>
  <w:style w:type="character" w:customStyle="1" w:styleId="WW8Num27z0">
    <w:name w:val="WW8Num27z0"/>
    <w:rsid w:val="00C0362F"/>
    <w:rPr>
      <w:rFonts w:ascii="Calibri" w:eastAsia="Times New Roman" w:hAnsi="Calibri" w:cs="Calibri"/>
    </w:rPr>
  </w:style>
  <w:style w:type="character" w:customStyle="1" w:styleId="WW8Num27z1">
    <w:name w:val="WW8Num27z1"/>
    <w:rsid w:val="00C0362F"/>
    <w:rPr>
      <w:rFonts w:ascii="Courier New" w:hAnsi="Courier New" w:cs="Courier New"/>
    </w:rPr>
  </w:style>
  <w:style w:type="character" w:customStyle="1" w:styleId="WW8Num27z2">
    <w:name w:val="WW8Num27z2"/>
    <w:rsid w:val="00C0362F"/>
    <w:rPr>
      <w:rFonts w:ascii="Wingdings" w:hAnsi="Wingdings" w:cs="Wingdings"/>
    </w:rPr>
  </w:style>
  <w:style w:type="character" w:customStyle="1" w:styleId="WW8Num27z3">
    <w:name w:val="WW8Num27z3"/>
    <w:rsid w:val="00C0362F"/>
    <w:rPr>
      <w:rFonts w:ascii="Symbol" w:hAnsi="Symbol" w:cs="Symbol"/>
    </w:rPr>
  </w:style>
  <w:style w:type="character" w:customStyle="1" w:styleId="WW8Num28z0">
    <w:name w:val="WW8Num28z0"/>
    <w:rsid w:val="00C0362F"/>
    <w:rPr>
      <w:rFonts w:ascii="Symbol" w:hAnsi="Symbol" w:cs="Symbol"/>
    </w:rPr>
  </w:style>
  <w:style w:type="character" w:customStyle="1" w:styleId="WW8Num28z1">
    <w:name w:val="WW8Num28z1"/>
    <w:rsid w:val="00C0362F"/>
    <w:rPr>
      <w:rFonts w:ascii="Courier New" w:hAnsi="Courier New" w:cs="Courier New"/>
    </w:rPr>
  </w:style>
  <w:style w:type="character" w:customStyle="1" w:styleId="WW8Num28z2">
    <w:name w:val="WW8Num28z2"/>
    <w:rsid w:val="00C0362F"/>
    <w:rPr>
      <w:rFonts w:ascii="Wingdings" w:hAnsi="Wingdings" w:cs="Wingdings"/>
    </w:rPr>
  </w:style>
  <w:style w:type="character" w:customStyle="1" w:styleId="WW8Num29z0">
    <w:name w:val="WW8Num29z0"/>
    <w:rsid w:val="00C0362F"/>
    <w:rPr>
      <w:rFonts w:ascii="Calibri" w:eastAsia="Times New Roman" w:hAnsi="Calibri" w:cs="Calibri"/>
    </w:rPr>
  </w:style>
  <w:style w:type="character" w:customStyle="1" w:styleId="WW8Num29z1">
    <w:name w:val="WW8Num29z1"/>
    <w:rsid w:val="00C0362F"/>
    <w:rPr>
      <w:rFonts w:ascii="Courier New" w:hAnsi="Courier New" w:cs="Courier New"/>
    </w:rPr>
  </w:style>
  <w:style w:type="character" w:customStyle="1" w:styleId="WW8Num29z2">
    <w:name w:val="WW8Num29z2"/>
    <w:rsid w:val="00C0362F"/>
    <w:rPr>
      <w:rFonts w:ascii="Wingdings" w:hAnsi="Wingdings" w:cs="Wingdings"/>
    </w:rPr>
  </w:style>
  <w:style w:type="character" w:customStyle="1" w:styleId="WW8Num29z3">
    <w:name w:val="WW8Num29z3"/>
    <w:rsid w:val="00C0362F"/>
    <w:rPr>
      <w:rFonts w:ascii="Symbol" w:hAnsi="Symbol" w:cs="Symbol"/>
    </w:rPr>
  </w:style>
  <w:style w:type="character" w:customStyle="1" w:styleId="WW8Num30z0">
    <w:name w:val="WW8Num30z0"/>
    <w:rsid w:val="00C0362F"/>
    <w:rPr>
      <w:rFonts w:ascii="Symbol" w:hAnsi="Symbol" w:cs="Symbol"/>
      <w:shd w:val="clear" w:color="auto" w:fill="FFFF00"/>
    </w:rPr>
  </w:style>
  <w:style w:type="character" w:customStyle="1" w:styleId="WW8Num30z1">
    <w:name w:val="WW8Num30z1"/>
    <w:rsid w:val="00C0362F"/>
    <w:rPr>
      <w:rFonts w:ascii="Courier New" w:hAnsi="Courier New" w:cs="Courier New"/>
    </w:rPr>
  </w:style>
  <w:style w:type="character" w:customStyle="1" w:styleId="WW8Num30z2">
    <w:name w:val="WW8Num30z2"/>
    <w:rsid w:val="00C0362F"/>
    <w:rPr>
      <w:rFonts w:ascii="Wingdings" w:hAnsi="Wingdings" w:cs="Wingdings"/>
    </w:rPr>
  </w:style>
  <w:style w:type="character" w:customStyle="1" w:styleId="WW8Num31z0">
    <w:name w:val="WW8Num31z0"/>
    <w:rsid w:val="00C0362F"/>
    <w:rPr>
      <w:rFonts w:cs="Times New Roman"/>
    </w:rPr>
  </w:style>
  <w:style w:type="character" w:customStyle="1" w:styleId="WW8Num32z0">
    <w:name w:val="WW8Num32z0"/>
    <w:rsid w:val="00C0362F"/>
  </w:style>
  <w:style w:type="character" w:customStyle="1" w:styleId="WW8Num32z1">
    <w:name w:val="WW8Num32z1"/>
    <w:rsid w:val="00C0362F"/>
  </w:style>
  <w:style w:type="character" w:customStyle="1" w:styleId="WW8Num32z2">
    <w:name w:val="WW8Num32z2"/>
    <w:rsid w:val="00C0362F"/>
  </w:style>
  <w:style w:type="character" w:customStyle="1" w:styleId="WW8Num32z3">
    <w:name w:val="WW8Num32z3"/>
    <w:rsid w:val="00C0362F"/>
  </w:style>
  <w:style w:type="character" w:customStyle="1" w:styleId="WW8Num32z4">
    <w:name w:val="WW8Num32z4"/>
    <w:rsid w:val="00C0362F"/>
  </w:style>
  <w:style w:type="character" w:customStyle="1" w:styleId="WW8Num32z5">
    <w:name w:val="WW8Num32z5"/>
    <w:rsid w:val="00C0362F"/>
  </w:style>
  <w:style w:type="character" w:customStyle="1" w:styleId="WW8Num32z6">
    <w:name w:val="WW8Num32z6"/>
    <w:rsid w:val="00C0362F"/>
  </w:style>
  <w:style w:type="character" w:customStyle="1" w:styleId="WW8Num32z7">
    <w:name w:val="WW8Num32z7"/>
    <w:rsid w:val="00C0362F"/>
  </w:style>
  <w:style w:type="character" w:customStyle="1" w:styleId="WW8Num32z8">
    <w:name w:val="WW8Num32z8"/>
    <w:rsid w:val="00C0362F"/>
  </w:style>
  <w:style w:type="character" w:customStyle="1" w:styleId="WW8Num33z0">
    <w:name w:val="WW8Num33z0"/>
    <w:rsid w:val="00C0362F"/>
    <w:rPr>
      <w:rFonts w:ascii="Symbol" w:eastAsia="Calibri" w:hAnsi="Symbol" w:cs="Symbol"/>
    </w:rPr>
  </w:style>
  <w:style w:type="character" w:customStyle="1" w:styleId="WW8Num33z1">
    <w:name w:val="WW8Num33z1"/>
    <w:rsid w:val="00C0362F"/>
    <w:rPr>
      <w:rFonts w:ascii="Courier New" w:hAnsi="Courier New" w:cs="Courier New"/>
    </w:rPr>
  </w:style>
  <w:style w:type="character" w:customStyle="1" w:styleId="WW8Num33z2">
    <w:name w:val="WW8Num33z2"/>
    <w:rsid w:val="00C0362F"/>
    <w:rPr>
      <w:rFonts w:ascii="Wingdings" w:hAnsi="Wingdings" w:cs="Wingdings"/>
    </w:rPr>
  </w:style>
  <w:style w:type="character" w:customStyle="1" w:styleId="WW8Num34z0">
    <w:name w:val="WW8Num34z0"/>
    <w:rsid w:val="00C0362F"/>
    <w:rPr>
      <w:rFonts w:ascii="Symbol" w:hAnsi="Symbol" w:cs="Symbol"/>
    </w:rPr>
  </w:style>
  <w:style w:type="character" w:customStyle="1" w:styleId="WW8Num34z1">
    <w:name w:val="WW8Num34z1"/>
    <w:rsid w:val="00C0362F"/>
    <w:rPr>
      <w:rFonts w:ascii="Courier New" w:hAnsi="Courier New" w:cs="Courier New"/>
    </w:rPr>
  </w:style>
  <w:style w:type="character" w:customStyle="1" w:styleId="WW8Num34z2">
    <w:name w:val="WW8Num34z2"/>
    <w:rsid w:val="00C0362F"/>
    <w:rPr>
      <w:rFonts w:ascii="Wingdings" w:hAnsi="Wingdings" w:cs="Wingdings"/>
    </w:rPr>
  </w:style>
  <w:style w:type="character" w:customStyle="1" w:styleId="WW8Num35z0">
    <w:name w:val="WW8Num35z0"/>
    <w:rsid w:val="00C0362F"/>
    <w:rPr>
      <w:rFonts w:ascii="Calibri" w:eastAsia="Times New Roman" w:hAnsi="Calibri" w:cs="Calibri"/>
    </w:rPr>
  </w:style>
  <w:style w:type="character" w:customStyle="1" w:styleId="WW8Num35z1">
    <w:name w:val="WW8Num35z1"/>
    <w:rsid w:val="00C0362F"/>
    <w:rPr>
      <w:rFonts w:ascii="Courier New" w:hAnsi="Courier New" w:cs="Courier New"/>
    </w:rPr>
  </w:style>
  <w:style w:type="character" w:customStyle="1" w:styleId="WW8Num35z2">
    <w:name w:val="WW8Num35z2"/>
    <w:rsid w:val="00C0362F"/>
    <w:rPr>
      <w:rFonts w:ascii="Wingdings" w:hAnsi="Wingdings" w:cs="Wingdings"/>
    </w:rPr>
  </w:style>
  <w:style w:type="character" w:customStyle="1" w:styleId="WW8Num35z3">
    <w:name w:val="WW8Num35z3"/>
    <w:rsid w:val="00C0362F"/>
    <w:rPr>
      <w:rFonts w:ascii="Symbol" w:hAnsi="Symbol" w:cs="Symbol"/>
    </w:rPr>
  </w:style>
  <w:style w:type="character" w:customStyle="1" w:styleId="WW8Num36z0">
    <w:name w:val="WW8Num36z0"/>
    <w:rsid w:val="00C0362F"/>
    <w:rPr>
      <w:lang w:val="el-GR"/>
    </w:rPr>
  </w:style>
  <w:style w:type="character" w:customStyle="1" w:styleId="WW8Num36z1">
    <w:name w:val="WW8Num36z1"/>
    <w:rsid w:val="00C0362F"/>
  </w:style>
  <w:style w:type="character" w:customStyle="1" w:styleId="WW8Num36z2">
    <w:name w:val="WW8Num36z2"/>
    <w:rsid w:val="00C0362F"/>
  </w:style>
  <w:style w:type="character" w:customStyle="1" w:styleId="WW8Num36z3">
    <w:name w:val="WW8Num36z3"/>
    <w:rsid w:val="00C0362F"/>
  </w:style>
  <w:style w:type="character" w:customStyle="1" w:styleId="WW8Num36z4">
    <w:name w:val="WW8Num36z4"/>
    <w:rsid w:val="00C0362F"/>
  </w:style>
  <w:style w:type="character" w:customStyle="1" w:styleId="WW8Num36z5">
    <w:name w:val="WW8Num36z5"/>
    <w:rsid w:val="00C0362F"/>
  </w:style>
  <w:style w:type="character" w:customStyle="1" w:styleId="WW8Num36z6">
    <w:name w:val="WW8Num36z6"/>
    <w:rsid w:val="00C0362F"/>
  </w:style>
  <w:style w:type="character" w:customStyle="1" w:styleId="WW8Num36z7">
    <w:name w:val="WW8Num36z7"/>
    <w:rsid w:val="00C0362F"/>
  </w:style>
  <w:style w:type="character" w:customStyle="1" w:styleId="WW8Num36z8">
    <w:name w:val="WW8Num36z8"/>
    <w:rsid w:val="00C0362F"/>
  </w:style>
  <w:style w:type="character" w:customStyle="1" w:styleId="WW8Num37z0">
    <w:name w:val="WW8Num37z0"/>
    <w:rsid w:val="00C0362F"/>
    <w:rPr>
      <w:rFonts w:ascii="Calibri" w:eastAsia="Times New Roman" w:hAnsi="Calibri" w:cs="Calibri"/>
    </w:rPr>
  </w:style>
  <w:style w:type="character" w:customStyle="1" w:styleId="WW8Num37z1">
    <w:name w:val="WW8Num37z1"/>
    <w:rsid w:val="00C0362F"/>
    <w:rPr>
      <w:rFonts w:ascii="Courier New" w:hAnsi="Courier New" w:cs="Courier New"/>
    </w:rPr>
  </w:style>
  <w:style w:type="character" w:customStyle="1" w:styleId="WW8Num37z2">
    <w:name w:val="WW8Num37z2"/>
    <w:rsid w:val="00C0362F"/>
    <w:rPr>
      <w:rFonts w:ascii="Wingdings" w:hAnsi="Wingdings" w:cs="Wingdings"/>
    </w:rPr>
  </w:style>
  <w:style w:type="character" w:customStyle="1" w:styleId="WW8Num37z3">
    <w:name w:val="WW8Num37z3"/>
    <w:rsid w:val="00C0362F"/>
    <w:rPr>
      <w:rFonts w:ascii="Symbol" w:hAnsi="Symbol" w:cs="Symbol"/>
    </w:rPr>
  </w:style>
  <w:style w:type="character" w:customStyle="1" w:styleId="WW8Num38z0">
    <w:name w:val="WW8Num38z0"/>
    <w:rsid w:val="00C0362F"/>
  </w:style>
  <w:style w:type="character" w:customStyle="1" w:styleId="WW8Num38z1">
    <w:name w:val="WW8Num38z1"/>
    <w:rsid w:val="00C0362F"/>
  </w:style>
  <w:style w:type="character" w:customStyle="1" w:styleId="WW8Num38z2">
    <w:name w:val="WW8Num38z2"/>
    <w:rsid w:val="00C0362F"/>
  </w:style>
  <w:style w:type="character" w:customStyle="1" w:styleId="WW8Num38z3">
    <w:name w:val="WW8Num38z3"/>
    <w:rsid w:val="00C0362F"/>
  </w:style>
  <w:style w:type="character" w:customStyle="1" w:styleId="WW8Num38z4">
    <w:name w:val="WW8Num38z4"/>
    <w:rsid w:val="00C0362F"/>
  </w:style>
  <w:style w:type="character" w:customStyle="1" w:styleId="WW8Num38z5">
    <w:name w:val="WW8Num38z5"/>
    <w:rsid w:val="00C0362F"/>
  </w:style>
  <w:style w:type="character" w:customStyle="1" w:styleId="WW8Num38z6">
    <w:name w:val="WW8Num38z6"/>
    <w:rsid w:val="00C0362F"/>
  </w:style>
  <w:style w:type="character" w:customStyle="1" w:styleId="WW8Num38z7">
    <w:name w:val="WW8Num38z7"/>
    <w:rsid w:val="00C0362F"/>
  </w:style>
  <w:style w:type="character" w:customStyle="1" w:styleId="WW8Num38z8">
    <w:name w:val="WW8Num38z8"/>
    <w:rsid w:val="00C0362F"/>
  </w:style>
  <w:style w:type="character" w:customStyle="1" w:styleId="WW-DefaultParagraphFont11111111111111">
    <w:name w:val="WW-Default Paragraph Font11111111111111"/>
    <w:rsid w:val="00C0362F"/>
  </w:style>
  <w:style w:type="character" w:customStyle="1" w:styleId="WW8Num4z1">
    <w:name w:val="WW8Num4z1"/>
    <w:rsid w:val="00C0362F"/>
    <w:rPr>
      <w:rFonts w:cs="Times New Roman"/>
    </w:rPr>
  </w:style>
  <w:style w:type="character" w:customStyle="1" w:styleId="WW8Num5z1">
    <w:name w:val="WW8Num5z1"/>
    <w:rsid w:val="00C0362F"/>
    <w:rPr>
      <w:rFonts w:cs="Times New Roman"/>
    </w:rPr>
  </w:style>
  <w:style w:type="character" w:customStyle="1" w:styleId="WW8Num6z1">
    <w:name w:val="WW8Num6z1"/>
    <w:rsid w:val="00C0362F"/>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0362F"/>
  </w:style>
  <w:style w:type="character" w:customStyle="1" w:styleId="WW8Num29z5">
    <w:name w:val="WW8Num29z5"/>
    <w:rsid w:val="00C0362F"/>
  </w:style>
  <w:style w:type="character" w:customStyle="1" w:styleId="WW8Num29z6">
    <w:name w:val="WW8Num29z6"/>
    <w:rsid w:val="00C0362F"/>
  </w:style>
  <w:style w:type="character" w:customStyle="1" w:styleId="WW8Num29z7">
    <w:name w:val="WW8Num29z7"/>
    <w:rsid w:val="00C0362F"/>
  </w:style>
  <w:style w:type="character" w:customStyle="1" w:styleId="WW8Num29z8">
    <w:name w:val="WW8Num29z8"/>
    <w:rsid w:val="00C0362F"/>
  </w:style>
  <w:style w:type="character" w:customStyle="1" w:styleId="WW8Num30z3">
    <w:name w:val="WW8Num30z3"/>
    <w:rsid w:val="00C0362F"/>
    <w:rPr>
      <w:rFonts w:ascii="Symbol" w:hAnsi="Symbol" w:cs="Symbol"/>
    </w:rPr>
  </w:style>
  <w:style w:type="character" w:customStyle="1" w:styleId="WW8Num31z1">
    <w:name w:val="WW8Num31z1"/>
    <w:rsid w:val="00C0362F"/>
  </w:style>
  <w:style w:type="character" w:customStyle="1" w:styleId="WW8Num31z2">
    <w:name w:val="WW8Num31z2"/>
    <w:rsid w:val="00C0362F"/>
  </w:style>
  <w:style w:type="character" w:customStyle="1" w:styleId="WW8Num31z3">
    <w:name w:val="WW8Num31z3"/>
    <w:rsid w:val="00C0362F"/>
  </w:style>
  <w:style w:type="character" w:customStyle="1" w:styleId="WW8Num31z4">
    <w:name w:val="WW8Num31z4"/>
    <w:rsid w:val="00C0362F"/>
  </w:style>
  <w:style w:type="character" w:customStyle="1" w:styleId="WW8Num31z5">
    <w:name w:val="WW8Num31z5"/>
    <w:rsid w:val="00C0362F"/>
  </w:style>
  <w:style w:type="character" w:customStyle="1" w:styleId="WW8Num31z6">
    <w:name w:val="WW8Num31z6"/>
    <w:rsid w:val="00C0362F"/>
  </w:style>
  <w:style w:type="character" w:customStyle="1" w:styleId="WW8Num31z7">
    <w:name w:val="WW8Num31z7"/>
    <w:rsid w:val="00C0362F"/>
  </w:style>
  <w:style w:type="character" w:customStyle="1" w:styleId="WW8Num31z8">
    <w:name w:val="WW8Num31z8"/>
    <w:rsid w:val="00C0362F"/>
  </w:style>
  <w:style w:type="character" w:customStyle="1" w:styleId="WW8Num39z0">
    <w:name w:val="WW8Num39z0"/>
    <w:rsid w:val="00C0362F"/>
    <w:rPr>
      <w:rFonts w:ascii="Calibri" w:eastAsia="Times New Roman" w:hAnsi="Calibri" w:cs="Calibri"/>
    </w:rPr>
  </w:style>
  <w:style w:type="character" w:customStyle="1" w:styleId="WW8Num39z1">
    <w:name w:val="WW8Num39z1"/>
    <w:rsid w:val="00C0362F"/>
    <w:rPr>
      <w:rFonts w:ascii="Courier New" w:hAnsi="Courier New" w:cs="Courier New"/>
    </w:rPr>
  </w:style>
  <w:style w:type="character" w:customStyle="1" w:styleId="WW8Num39z2">
    <w:name w:val="WW8Num39z2"/>
    <w:rsid w:val="00C0362F"/>
    <w:rPr>
      <w:rFonts w:ascii="Wingdings" w:hAnsi="Wingdings" w:cs="Wingdings"/>
    </w:rPr>
  </w:style>
  <w:style w:type="character" w:customStyle="1" w:styleId="WW8Num39z3">
    <w:name w:val="WW8Num39z3"/>
    <w:rsid w:val="00C0362F"/>
    <w:rPr>
      <w:rFonts w:ascii="Symbol" w:hAnsi="Symbol" w:cs="Symbol"/>
    </w:rPr>
  </w:style>
  <w:style w:type="character" w:customStyle="1" w:styleId="WW8Num40z0">
    <w:name w:val="WW8Num40z0"/>
    <w:rsid w:val="00C0362F"/>
    <w:rPr>
      <w:rFonts w:ascii="Symbol" w:hAnsi="Symbol" w:cs="Symbol"/>
    </w:rPr>
  </w:style>
  <w:style w:type="character" w:customStyle="1" w:styleId="WW8Num40z1">
    <w:name w:val="WW8Num40z1"/>
    <w:rsid w:val="00C0362F"/>
    <w:rPr>
      <w:rFonts w:ascii="Courier New" w:hAnsi="Courier New" w:cs="Courier New"/>
    </w:rPr>
  </w:style>
  <w:style w:type="character" w:customStyle="1" w:styleId="WW8Num40z2">
    <w:name w:val="WW8Num40z2"/>
    <w:rsid w:val="00C0362F"/>
    <w:rPr>
      <w:rFonts w:ascii="Wingdings" w:hAnsi="Wingdings" w:cs="Wingdings"/>
    </w:rPr>
  </w:style>
  <w:style w:type="character" w:customStyle="1" w:styleId="WW8Num41z0">
    <w:name w:val="WW8Num41z0"/>
    <w:rsid w:val="00C0362F"/>
    <w:rPr>
      <w:rFonts w:ascii="Arial" w:hAnsi="Arial" w:cs="Times New Roman"/>
      <w:b/>
      <w:i w:val="0"/>
      <w:sz w:val="20"/>
      <w:szCs w:val="20"/>
    </w:rPr>
  </w:style>
  <w:style w:type="character" w:customStyle="1" w:styleId="WW8Num41z1">
    <w:name w:val="WW8Num41z1"/>
    <w:rsid w:val="00C0362F"/>
    <w:rPr>
      <w:rFonts w:cs="Times New Roman"/>
    </w:rPr>
  </w:style>
  <w:style w:type="character" w:customStyle="1" w:styleId="WW8Num41z2">
    <w:name w:val="WW8Num41z2"/>
    <w:rsid w:val="00C0362F"/>
    <w:rPr>
      <w:rFonts w:ascii="Arial" w:hAnsi="Arial" w:cs="Times New Roman"/>
      <w:b w:val="0"/>
      <w:i w:val="0"/>
    </w:rPr>
  </w:style>
  <w:style w:type="character" w:customStyle="1" w:styleId="WW8Num41z3">
    <w:name w:val="WW8Num41z3"/>
    <w:rsid w:val="00C0362F"/>
    <w:rPr>
      <w:rFonts w:ascii="Arial" w:hAnsi="Arial" w:cs="Times New Roman"/>
      <w:b w:val="0"/>
      <w:i w:val="0"/>
      <w:sz w:val="20"/>
      <w:szCs w:val="20"/>
    </w:rPr>
  </w:style>
  <w:style w:type="character" w:customStyle="1" w:styleId="DefaultParagraphFont1">
    <w:name w:val="Default Paragraph Font1"/>
    <w:rsid w:val="00C0362F"/>
  </w:style>
  <w:style w:type="character" w:customStyle="1" w:styleId="Heading1Char">
    <w:name w:val="Heading 1 Char"/>
    <w:uiPriority w:val="9"/>
    <w:rsid w:val="00C0362F"/>
    <w:rPr>
      <w:rFonts w:ascii="Arial" w:hAnsi="Arial" w:cs="Arial"/>
      <w:b/>
      <w:bCs/>
      <w:color w:val="333399"/>
      <w:sz w:val="28"/>
      <w:szCs w:val="32"/>
      <w:lang w:val="en-US"/>
    </w:rPr>
  </w:style>
  <w:style w:type="character" w:customStyle="1" w:styleId="Heading2Char">
    <w:name w:val="Heading 2 Char"/>
    <w:rsid w:val="00C0362F"/>
    <w:rPr>
      <w:rFonts w:ascii="Arial" w:hAnsi="Arial" w:cs="Arial"/>
      <w:b/>
      <w:color w:val="002060"/>
      <w:sz w:val="24"/>
      <w:szCs w:val="22"/>
      <w:lang w:val="en-GB"/>
    </w:rPr>
  </w:style>
  <w:style w:type="character" w:customStyle="1" w:styleId="Heading5Char">
    <w:name w:val="Heading 5 Char"/>
    <w:rsid w:val="00C0362F"/>
    <w:rPr>
      <w:rFonts w:ascii="Calibri" w:eastAsia="Times New Roman" w:hAnsi="Calibri" w:cs="Times New Roman"/>
      <w:b/>
      <w:bCs/>
      <w:i/>
      <w:iCs/>
      <w:sz w:val="26"/>
      <w:szCs w:val="26"/>
      <w:lang w:val="en-GB"/>
    </w:rPr>
  </w:style>
  <w:style w:type="character" w:customStyle="1" w:styleId="DateChar">
    <w:name w:val="Date Char"/>
    <w:rsid w:val="00C0362F"/>
    <w:rPr>
      <w:sz w:val="24"/>
      <w:szCs w:val="24"/>
      <w:lang w:val="en-GB"/>
    </w:rPr>
  </w:style>
  <w:style w:type="character" w:customStyle="1" w:styleId="FooterChar">
    <w:name w:val="Footer Char"/>
    <w:rsid w:val="00C0362F"/>
    <w:rPr>
      <w:rFonts w:eastAsia="MS Mincho" w:cs="Times New Roman"/>
      <w:sz w:val="24"/>
      <w:szCs w:val="24"/>
      <w:lang w:val="en-US" w:eastAsia="ja-JP"/>
    </w:rPr>
  </w:style>
  <w:style w:type="character" w:customStyle="1" w:styleId="CommentReference1">
    <w:name w:val="Comment Reference1"/>
    <w:rsid w:val="00C0362F"/>
    <w:rPr>
      <w:sz w:val="16"/>
    </w:rPr>
  </w:style>
  <w:style w:type="character" w:styleId="-">
    <w:name w:val="Hyperlink"/>
    <w:uiPriority w:val="99"/>
    <w:rsid w:val="00C0362F"/>
    <w:rPr>
      <w:color w:val="0000FF"/>
      <w:u w:val="single"/>
    </w:rPr>
  </w:style>
  <w:style w:type="character" w:customStyle="1" w:styleId="HeaderChar">
    <w:name w:val="Header Char"/>
    <w:aliases w:val="hd Char"/>
    <w:rsid w:val="00C0362F"/>
    <w:rPr>
      <w:rFonts w:cs="Times New Roman"/>
      <w:sz w:val="24"/>
      <w:szCs w:val="24"/>
      <w:lang w:val="en-GB"/>
    </w:rPr>
  </w:style>
  <w:style w:type="character" w:styleId="a3">
    <w:name w:val="page number"/>
    <w:rsid w:val="00C0362F"/>
    <w:rPr>
      <w:rFonts w:cs="Times New Roman"/>
    </w:rPr>
  </w:style>
  <w:style w:type="character" w:customStyle="1" w:styleId="BalloonTextChar">
    <w:name w:val="Balloon Text Char"/>
    <w:rsid w:val="00C0362F"/>
    <w:rPr>
      <w:rFonts w:ascii="Tahoma" w:hAnsi="Tahoma" w:cs="Tahoma"/>
      <w:sz w:val="16"/>
      <w:szCs w:val="16"/>
      <w:lang w:val="en-GB"/>
    </w:rPr>
  </w:style>
  <w:style w:type="character" w:customStyle="1" w:styleId="CommentTextChar">
    <w:name w:val="Comment Text Char"/>
    <w:rsid w:val="00C0362F"/>
    <w:rPr>
      <w:rFonts w:cs="Times New Roman"/>
      <w:lang w:val="en-GB"/>
    </w:rPr>
  </w:style>
  <w:style w:type="character" w:customStyle="1" w:styleId="CommentSubjectChar">
    <w:name w:val="Comment Subject Char"/>
    <w:rsid w:val="00C0362F"/>
    <w:rPr>
      <w:rFonts w:cs="Times New Roman"/>
      <w:b/>
      <w:bCs/>
      <w:lang w:val="en-GB"/>
    </w:rPr>
  </w:style>
  <w:style w:type="character" w:customStyle="1" w:styleId="BodyTextChar">
    <w:name w:val="Body Text Char"/>
    <w:rsid w:val="00C0362F"/>
    <w:rPr>
      <w:rFonts w:cs="Times New Roman"/>
      <w:sz w:val="24"/>
      <w:szCs w:val="24"/>
      <w:lang w:val="en-GB"/>
    </w:rPr>
  </w:style>
  <w:style w:type="character" w:customStyle="1" w:styleId="11">
    <w:name w:val="Κείμενο κράτησης θέσης1"/>
    <w:rsid w:val="00C0362F"/>
    <w:rPr>
      <w:rFonts w:cs="Times New Roman"/>
      <w:color w:val="808080"/>
    </w:rPr>
  </w:style>
  <w:style w:type="character" w:customStyle="1" w:styleId="a4">
    <w:name w:val="Χαρακτήρες υποσημείωσης"/>
    <w:rsid w:val="00C0362F"/>
    <w:rPr>
      <w:rFonts w:cs="Times New Roman"/>
      <w:vertAlign w:val="superscript"/>
    </w:rPr>
  </w:style>
  <w:style w:type="character" w:customStyle="1" w:styleId="FootnoteTextChar">
    <w:name w:val="Footnote Text Char"/>
    <w:rsid w:val="00C0362F"/>
    <w:rPr>
      <w:rFonts w:ascii="Calibri" w:hAnsi="Calibri" w:cs="Times New Roman"/>
    </w:rPr>
  </w:style>
  <w:style w:type="character" w:customStyle="1" w:styleId="Heading3Char">
    <w:name w:val="Heading 3 Char"/>
    <w:rsid w:val="00C0362F"/>
    <w:rPr>
      <w:rFonts w:ascii="Arial" w:hAnsi="Arial" w:cs="Arial"/>
      <w:b/>
      <w:bCs/>
      <w:sz w:val="22"/>
      <w:szCs w:val="26"/>
      <w:lang w:val="en-GB"/>
    </w:rPr>
  </w:style>
  <w:style w:type="character" w:customStyle="1" w:styleId="Heading4Char">
    <w:name w:val="Heading 4 Char"/>
    <w:rsid w:val="00221291"/>
    <w:rPr>
      <w:rFonts w:ascii="Arial" w:eastAsia="Times New Roman" w:hAnsi="Arial" w:cs="Times New Roman"/>
      <w:b/>
      <w:bCs/>
      <w:sz w:val="20"/>
      <w:szCs w:val="28"/>
      <w:lang w:val="en-GB"/>
    </w:rPr>
  </w:style>
  <w:style w:type="character" w:customStyle="1" w:styleId="DocTitleChar">
    <w:name w:val="Doc Title Char"/>
    <w:basedOn w:val="Heading1Char"/>
    <w:rsid w:val="00C0362F"/>
    <w:rPr>
      <w:rFonts w:ascii="Arial" w:hAnsi="Arial" w:cs="Arial"/>
      <w:b/>
      <w:bCs/>
      <w:color w:val="333399"/>
      <w:sz w:val="28"/>
      <w:szCs w:val="32"/>
      <w:lang w:val="en-US"/>
    </w:rPr>
  </w:style>
  <w:style w:type="character" w:customStyle="1" w:styleId="Style1Char">
    <w:name w:val="Style1 Char"/>
    <w:rsid w:val="00C0362F"/>
    <w:rPr>
      <w:rFonts w:ascii="Calibri" w:hAnsi="Calibri" w:cs="Calibri"/>
      <w:b/>
      <w:bCs/>
      <w:color w:val="333399"/>
      <w:sz w:val="40"/>
      <w:szCs w:val="40"/>
      <w:lang w:val="en-US"/>
    </w:rPr>
  </w:style>
  <w:style w:type="character" w:customStyle="1" w:styleId="ContentsChar">
    <w:name w:val="Contents Char"/>
    <w:rsid w:val="00C0362F"/>
    <w:rPr>
      <w:rFonts w:ascii="Calibri" w:hAnsi="Calibri" w:cs="Calibri"/>
      <w:b/>
      <w:bCs/>
      <w:color w:val="333399"/>
      <w:sz w:val="28"/>
      <w:szCs w:val="32"/>
      <w:lang w:val="en-US"/>
    </w:rPr>
  </w:style>
  <w:style w:type="character" w:customStyle="1" w:styleId="EndnoteTextChar">
    <w:name w:val="Endnote Text Char"/>
    <w:rsid w:val="00C0362F"/>
    <w:rPr>
      <w:rFonts w:ascii="Calibri" w:hAnsi="Calibri" w:cs="Calibri"/>
      <w:lang w:val="en-GB"/>
    </w:rPr>
  </w:style>
  <w:style w:type="character" w:customStyle="1" w:styleId="a5">
    <w:name w:val="Χαρακτήρες σημείωσης τέλους"/>
    <w:rsid w:val="00C0362F"/>
    <w:rPr>
      <w:vertAlign w:val="superscript"/>
    </w:rPr>
  </w:style>
  <w:style w:type="character" w:customStyle="1" w:styleId="FootnoteReference2">
    <w:name w:val="Footnote Reference2"/>
    <w:rsid w:val="00C0362F"/>
    <w:rPr>
      <w:vertAlign w:val="superscript"/>
    </w:rPr>
  </w:style>
  <w:style w:type="character" w:customStyle="1" w:styleId="EndnoteReference1">
    <w:name w:val="Endnote Reference1"/>
    <w:rsid w:val="00C0362F"/>
    <w:rPr>
      <w:vertAlign w:val="superscript"/>
    </w:rPr>
  </w:style>
  <w:style w:type="character" w:customStyle="1" w:styleId="a6">
    <w:name w:val="Κουκκίδες"/>
    <w:rsid w:val="00C0362F"/>
    <w:rPr>
      <w:rFonts w:ascii="OpenSymbol" w:eastAsia="OpenSymbol" w:hAnsi="OpenSymbol" w:cs="OpenSymbol"/>
    </w:rPr>
  </w:style>
  <w:style w:type="character" w:styleId="a7">
    <w:name w:val="Strong"/>
    <w:qFormat/>
    <w:rsid w:val="00C0362F"/>
    <w:rPr>
      <w:b/>
      <w:bCs/>
    </w:rPr>
  </w:style>
  <w:style w:type="character" w:customStyle="1" w:styleId="12">
    <w:name w:val="Προεπιλεγμένη γραμματοσειρά12"/>
    <w:rsid w:val="00C0362F"/>
  </w:style>
  <w:style w:type="character" w:customStyle="1" w:styleId="a8">
    <w:name w:val="Σύμβολο υποσημείωσης"/>
    <w:rsid w:val="00C0362F"/>
    <w:rPr>
      <w:vertAlign w:val="superscript"/>
    </w:rPr>
  </w:style>
  <w:style w:type="character" w:styleId="a9">
    <w:name w:val="Emphasis"/>
    <w:uiPriority w:val="20"/>
    <w:qFormat/>
    <w:rsid w:val="00C0362F"/>
    <w:rPr>
      <w:i/>
      <w:iCs/>
    </w:rPr>
  </w:style>
  <w:style w:type="character" w:customStyle="1" w:styleId="aa">
    <w:name w:val="Χαρακτήρες αρίθμησης"/>
    <w:rsid w:val="00C0362F"/>
  </w:style>
  <w:style w:type="character" w:customStyle="1" w:styleId="normalwithoutspacingChar">
    <w:name w:val="normal_without_spacing Char"/>
    <w:rsid w:val="00C0362F"/>
    <w:rPr>
      <w:rFonts w:ascii="Calibri" w:hAnsi="Calibri" w:cs="Calibri"/>
      <w:sz w:val="22"/>
      <w:szCs w:val="24"/>
    </w:rPr>
  </w:style>
  <w:style w:type="character" w:customStyle="1" w:styleId="FootnoteTextChar1">
    <w:name w:val="Footnote Text Char1"/>
    <w:rsid w:val="00C0362F"/>
    <w:rPr>
      <w:rFonts w:ascii="Calibri" w:hAnsi="Calibri" w:cs="Calibri"/>
      <w:lang w:val="en-IE" w:eastAsia="zh-CN"/>
    </w:rPr>
  </w:style>
  <w:style w:type="character" w:customStyle="1" w:styleId="foothangingChar">
    <w:name w:val="foot_hanging Char"/>
    <w:rsid w:val="00C0362F"/>
    <w:rPr>
      <w:rFonts w:ascii="Calibri" w:hAnsi="Calibri" w:cs="Calibri"/>
      <w:sz w:val="18"/>
      <w:szCs w:val="18"/>
      <w:lang w:val="en-IE" w:eastAsia="zh-CN"/>
    </w:rPr>
  </w:style>
  <w:style w:type="character" w:customStyle="1" w:styleId="HTMLPreformattedChar">
    <w:name w:val="HTML Preformatted Char"/>
    <w:rsid w:val="00C0362F"/>
    <w:rPr>
      <w:rFonts w:ascii="Courier New" w:hAnsi="Courier New" w:cs="Courier New"/>
    </w:rPr>
  </w:style>
  <w:style w:type="character" w:customStyle="1" w:styleId="apple-converted-space">
    <w:name w:val="apple-converted-space"/>
    <w:basedOn w:val="WW-DefaultParagraphFont11111111111111"/>
    <w:rsid w:val="00C0362F"/>
  </w:style>
  <w:style w:type="character" w:customStyle="1" w:styleId="BodyTextIndent3Char">
    <w:name w:val="Body Text Indent 3 Char"/>
    <w:rsid w:val="00C0362F"/>
    <w:rPr>
      <w:rFonts w:ascii="Calibri" w:hAnsi="Calibri" w:cs="Calibri"/>
      <w:sz w:val="16"/>
      <w:szCs w:val="16"/>
      <w:lang w:val="en-GB"/>
    </w:rPr>
  </w:style>
  <w:style w:type="character" w:customStyle="1" w:styleId="WW-FootnoteReference">
    <w:name w:val="WW-Footnote Reference"/>
    <w:rsid w:val="00C0362F"/>
    <w:rPr>
      <w:vertAlign w:val="superscript"/>
    </w:rPr>
  </w:style>
  <w:style w:type="character" w:customStyle="1" w:styleId="WW-EndnoteReference">
    <w:name w:val="WW-Endnote Reference"/>
    <w:rsid w:val="00C0362F"/>
    <w:rPr>
      <w:vertAlign w:val="superscript"/>
    </w:rPr>
  </w:style>
  <w:style w:type="character" w:customStyle="1" w:styleId="FootnoteReference1">
    <w:name w:val="Footnote Reference1"/>
    <w:rsid w:val="00C0362F"/>
    <w:rPr>
      <w:vertAlign w:val="superscript"/>
    </w:rPr>
  </w:style>
  <w:style w:type="character" w:customStyle="1" w:styleId="FootnoteTextChar2">
    <w:name w:val="Footnote Text Char2"/>
    <w:rsid w:val="00C0362F"/>
    <w:rPr>
      <w:rFonts w:ascii="Calibri" w:hAnsi="Calibri" w:cs="Calibri"/>
      <w:sz w:val="18"/>
      <w:lang w:val="en-IE" w:eastAsia="zh-CN"/>
    </w:rPr>
  </w:style>
  <w:style w:type="character" w:customStyle="1" w:styleId="foothangingChar1">
    <w:name w:val="foot_hanging Char1"/>
    <w:rsid w:val="00C0362F"/>
    <w:rPr>
      <w:rFonts w:ascii="Calibri" w:hAnsi="Calibri" w:cs="Calibri"/>
      <w:sz w:val="18"/>
      <w:szCs w:val="18"/>
      <w:lang w:val="en-IE" w:eastAsia="zh-CN"/>
    </w:rPr>
  </w:style>
  <w:style w:type="character" w:customStyle="1" w:styleId="footersChar">
    <w:name w:val="footers Char"/>
    <w:basedOn w:val="foothangingChar1"/>
    <w:rsid w:val="00C0362F"/>
    <w:rPr>
      <w:rFonts w:ascii="Calibri" w:hAnsi="Calibri" w:cs="Calibri"/>
      <w:sz w:val="18"/>
      <w:szCs w:val="18"/>
      <w:lang w:val="en-IE" w:eastAsia="zh-CN"/>
    </w:rPr>
  </w:style>
  <w:style w:type="character" w:customStyle="1" w:styleId="CommentTextChar1">
    <w:name w:val="Comment Text Char1"/>
    <w:rsid w:val="00C0362F"/>
    <w:rPr>
      <w:rFonts w:ascii="Calibri" w:hAnsi="Calibri" w:cs="Calibri"/>
      <w:lang w:val="en-GB" w:eastAsia="zh-CN"/>
    </w:rPr>
  </w:style>
  <w:style w:type="character" w:customStyle="1" w:styleId="HTMLPreformattedChar1">
    <w:name w:val="HTML Preformatted Char1"/>
    <w:rsid w:val="00C0362F"/>
    <w:rPr>
      <w:rFonts w:ascii="Courier New" w:hAnsi="Courier New" w:cs="Courier New"/>
      <w:lang w:eastAsia="zh-CN"/>
    </w:rPr>
  </w:style>
  <w:style w:type="character" w:customStyle="1" w:styleId="BodyText3Char">
    <w:name w:val="Body Text 3 Char"/>
    <w:rsid w:val="00C0362F"/>
    <w:rPr>
      <w:rFonts w:ascii="Calibri" w:hAnsi="Calibri" w:cs="Calibri"/>
      <w:sz w:val="16"/>
      <w:szCs w:val="16"/>
      <w:lang w:val="en-GB" w:eastAsia="zh-CN"/>
    </w:rPr>
  </w:style>
  <w:style w:type="character" w:customStyle="1" w:styleId="WW-FootnoteReference1">
    <w:name w:val="WW-Footnote Reference1"/>
    <w:rsid w:val="00C0362F"/>
    <w:rPr>
      <w:vertAlign w:val="superscript"/>
    </w:rPr>
  </w:style>
  <w:style w:type="character" w:customStyle="1" w:styleId="WW-EndnoteReference1">
    <w:name w:val="WW-Endnote Reference1"/>
    <w:rsid w:val="00C0362F"/>
    <w:rPr>
      <w:vertAlign w:val="superscript"/>
    </w:rPr>
  </w:style>
  <w:style w:type="character" w:customStyle="1" w:styleId="WW-FootnoteReference2">
    <w:name w:val="WW-Footnote Reference2"/>
    <w:rsid w:val="00C0362F"/>
    <w:rPr>
      <w:vertAlign w:val="superscript"/>
    </w:rPr>
  </w:style>
  <w:style w:type="character" w:customStyle="1" w:styleId="WW-EndnoteReference2">
    <w:name w:val="WW-Endnote Reference2"/>
    <w:rsid w:val="00C0362F"/>
    <w:rPr>
      <w:vertAlign w:val="superscript"/>
    </w:rPr>
  </w:style>
  <w:style w:type="character" w:customStyle="1" w:styleId="FootnoteTextChar3">
    <w:name w:val="Footnote Text Char3"/>
    <w:rsid w:val="00C0362F"/>
    <w:rPr>
      <w:rFonts w:ascii="Calibri" w:hAnsi="Calibri" w:cs="Calibri"/>
      <w:sz w:val="18"/>
      <w:lang w:val="en-IE" w:eastAsia="zh-CN"/>
    </w:rPr>
  </w:style>
  <w:style w:type="character" w:customStyle="1" w:styleId="foothangingChar2">
    <w:name w:val="foot_hanging Char2"/>
    <w:rsid w:val="00C0362F"/>
    <w:rPr>
      <w:rFonts w:ascii="Calibri" w:hAnsi="Calibri" w:cs="Calibri"/>
      <w:sz w:val="18"/>
      <w:szCs w:val="18"/>
      <w:lang w:val="en-IE" w:eastAsia="zh-CN"/>
    </w:rPr>
  </w:style>
  <w:style w:type="character" w:customStyle="1" w:styleId="footersChar1">
    <w:name w:val="footers Char1"/>
    <w:basedOn w:val="foothangingChar2"/>
    <w:rsid w:val="00C0362F"/>
    <w:rPr>
      <w:rFonts w:ascii="Calibri" w:hAnsi="Calibri" w:cs="Calibri"/>
      <w:sz w:val="18"/>
      <w:szCs w:val="18"/>
      <w:lang w:val="en-IE" w:eastAsia="zh-CN"/>
    </w:rPr>
  </w:style>
  <w:style w:type="character" w:customStyle="1" w:styleId="foootChar">
    <w:name w:val="fooot Char"/>
    <w:basedOn w:val="footersChar1"/>
    <w:rsid w:val="00C0362F"/>
    <w:rPr>
      <w:rFonts w:ascii="Calibri" w:hAnsi="Calibri" w:cs="Calibri"/>
      <w:sz w:val="18"/>
      <w:szCs w:val="18"/>
      <w:lang w:val="en-IE" w:eastAsia="zh-CN"/>
    </w:rPr>
  </w:style>
  <w:style w:type="character" w:customStyle="1" w:styleId="13">
    <w:name w:val="Παραπομπή υποσημείωσης1"/>
    <w:rsid w:val="00C0362F"/>
    <w:rPr>
      <w:vertAlign w:val="superscript"/>
    </w:rPr>
  </w:style>
  <w:style w:type="character" w:customStyle="1" w:styleId="14">
    <w:name w:val="Παραπομπή σημείωσης τέλους1"/>
    <w:rsid w:val="00C0362F"/>
    <w:rPr>
      <w:vertAlign w:val="superscript"/>
    </w:rPr>
  </w:style>
  <w:style w:type="character" w:customStyle="1" w:styleId="Char">
    <w:name w:val="Κείμενο πλαισίου Char"/>
    <w:uiPriority w:val="99"/>
    <w:rsid w:val="00C0362F"/>
    <w:rPr>
      <w:rFonts w:ascii="Tahoma" w:hAnsi="Tahoma" w:cs="Tahoma"/>
      <w:sz w:val="16"/>
      <w:szCs w:val="16"/>
      <w:lang w:val="en-GB"/>
    </w:rPr>
  </w:style>
  <w:style w:type="character" w:customStyle="1" w:styleId="15">
    <w:name w:val="Παραπομπή σχολίου1"/>
    <w:rsid w:val="00C0362F"/>
    <w:rPr>
      <w:sz w:val="16"/>
      <w:szCs w:val="16"/>
    </w:rPr>
  </w:style>
  <w:style w:type="character" w:customStyle="1" w:styleId="Char0">
    <w:name w:val="Κείμενο σχολίου Char"/>
    <w:uiPriority w:val="99"/>
    <w:rsid w:val="00C0362F"/>
    <w:rPr>
      <w:rFonts w:ascii="Calibri" w:hAnsi="Calibri" w:cs="Calibri"/>
      <w:lang w:val="en-GB"/>
    </w:rPr>
  </w:style>
  <w:style w:type="character" w:customStyle="1" w:styleId="Char1">
    <w:name w:val="Θέμα σχολίου Char"/>
    <w:uiPriority w:val="99"/>
    <w:rsid w:val="00C0362F"/>
    <w:rPr>
      <w:rFonts w:ascii="Calibri" w:hAnsi="Calibri" w:cs="Calibri"/>
      <w:b/>
      <w:bCs/>
      <w:lang w:val="en-GB"/>
    </w:rPr>
  </w:style>
  <w:style w:type="character" w:customStyle="1" w:styleId="-HTMLChar">
    <w:name w:val="Προ-διαμορφωμένο HTML Char"/>
    <w:rsid w:val="00C0362F"/>
    <w:rPr>
      <w:rFonts w:ascii="Courier New" w:eastAsia="Times New Roman" w:hAnsi="Courier New" w:cs="Courier New"/>
    </w:rPr>
  </w:style>
  <w:style w:type="character" w:customStyle="1" w:styleId="WW-FootnoteReference3">
    <w:name w:val="WW-Footnote Reference3"/>
    <w:rsid w:val="00C0362F"/>
    <w:rPr>
      <w:vertAlign w:val="superscript"/>
    </w:rPr>
  </w:style>
  <w:style w:type="character" w:customStyle="1" w:styleId="WW-EndnoteReference3">
    <w:name w:val="WW-Endnote Reference3"/>
    <w:rsid w:val="00C0362F"/>
    <w:rPr>
      <w:vertAlign w:val="superscript"/>
    </w:rPr>
  </w:style>
  <w:style w:type="character" w:customStyle="1" w:styleId="WW-FootnoteReference4">
    <w:name w:val="WW-Footnote Reference4"/>
    <w:rsid w:val="00C0362F"/>
    <w:rPr>
      <w:vertAlign w:val="superscript"/>
    </w:rPr>
  </w:style>
  <w:style w:type="character" w:customStyle="1" w:styleId="WW-EndnoteReference4">
    <w:name w:val="WW-Endnote Reference4"/>
    <w:rsid w:val="00C0362F"/>
    <w:rPr>
      <w:vertAlign w:val="superscript"/>
    </w:rPr>
  </w:style>
  <w:style w:type="character" w:customStyle="1" w:styleId="WW-FootnoteReference5">
    <w:name w:val="WW-Footnote Reference5"/>
    <w:rsid w:val="00C0362F"/>
    <w:rPr>
      <w:vertAlign w:val="superscript"/>
    </w:rPr>
  </w:style>
  <w:style w:type="character" w:customStyle="1" w:styleId="WW-EndnoteReference5">
    <w:name w:val="WW-Endnote Reference5"/>
    <w:rsid w:val="00C0362F"/>
    <w:rPr>
      <w:vertAlign w:val="superscript"/>
    </w:rPr>
  </w:style>
  <w:style w:type="character" w:customStyle="1" w:styleId="WW-FootnoteReference6">
    <w:name w:val="WW-Footnote Reference6"/>
    <w:rsid w:val="00C0362F"/>
    <w:rPr>
      <w:vertAlign w:val="superscript"/>
    </w:rPr>
  </w:style>
  <w:style w:type="character" w:styleId="-0">
    <w:name w:val="FollowedHyperlink"/>
    <w:rsid w:val="00C0362F"/>
    <w:rPr>
      <w:color w:val="800000"/>
      <w:u w:val="single"/>
    </w:rPr>
  </w:style>
  <w:style w:type="character" w:customStyle="1" w:styleId="WW-EndnoteReference6">
    <w:name w:val="WW-Endnote Reference6"/>
    <w:rsid w:val="00C0362F"/>
    <w:rPr>
      <w:vertAlign w:val="superscript"/>
    </w:rPr>
  </w:style>
  <w:style w:type="character" w:customStyle="1" w:styleId="WW-FootnoteReference7">
    <w:name w:val="WW-Footnote Reference7"/>
    <w:rsid w:val="00C0362F"/>
    <w:rPr>
      <w:vertAlign w:val="superscript"/>
    </w:rPr>
  </w:style>
  <w:style w:type="character" w:customStyle="1" w:styleId="WW-EndnoteReference7">
    <w:name w:val="WW-Endnote Reference7"/>
    <w:rsid w:val="00C0362F"/>
    <w:rPr>
      <w:vertAlign w:val="superscript"/>
    </w:rPr>
  </w:style>
  <w:style w:type="character" w:customStyle="1" w:styleId="WW-FootnoteReference8">
    <w:name w:val="WW-Footnote Reference8"/>
    <w:rsid w:val="00C0362F"/>
    <w:rPr>
      <w:vertAlign w:val="superscript"/>
    </w:rPr>
  </w:style>
  <w:style w:type="character" w:customStyle="1" w:styleId="WW-EndnoteReference8">
    <w:name w:val="WW-Endnote Reference8"/>
    <w:rsid w:val="00C0362F"/>
    <w:rPr>
      <w:vertAlign w:val="superscript"/>
    </w:rPr>
  </w:style>
  <w:style w:type="character" w:customStyle="1" w:styleId="WW-FootnoteReference9">
    <w:name w:val="WW-Footnote Reference9"/>
    <w:rsid w:val="00C0362F"/>
    <w:rPr>
      <w:vertAlign w:val="superscript"/>
    </w:rPr>
  </w:style>
  <w:style w:type="character" w:customStyle="1" w:styleId="WW-EndnoteReference9">
    <w:name w:val="WW-Endnote Reference9"/>
    <w:rsid w:val="00C0362F"/>
    <w:rPr>
      <w:vertAlign w:val="superscript"/>
    </w:rPr>
  </w:style>
  <w:style w:type="character" w:customStyle="1" w:styleId="WW-FootnoteReference10">
    <w:name w:val="WW-Footnote Reference10"/>
    <w:rsid w:val="00C0362F"/>
    <w:rPr>
      <w:vertAlign w:val="superscript"/>
    </w:rPr>
  </w:style>
  <w:style w:type="character" w:customStyle="1" w:styleId="WW-EndnoteReference10">
    <w:name w:val="WW-Endnote Reference10"/>
    <w:rsid w:val="00C0362F"/>
    <w:rPr>
      <w:vertAlign w:val="superscript"/>
    </w:rPr>
  </w:style>
  <w:style w:type="character" w:customStyle="1" w:styleId="WW-FootnoteReference11">
    <w:name w:val="WW-Footnote Reference11"/>
    <w:rsid w:val="00C0362F"/>
    <w:rPr>
      <w:vertAlign w:val="superscript"/>
    </w:rPr>
  </w:style>
  <w:style w:type="character" w:customStyle="1" w:styleId="WW-EndnoteReference11">
    <w:name w:val="WW-Endnote Reference11"/>
    <w:rsid w:val="00C0362F"/>
    <w:rPr>
      <w:vertAlign w:val="superscript"/>
    </w:rPr>
  </w:style>
  <w:style w:type="character" w:customStyle="1" w:styleId="WW-FootnoteReference12">
    <w:name w:val="WW-Footnote Reference12"/>
    <w:rsid w:val="00C0362F"/>
    <w:rPr>
      <w:vertAlign w:val="superscript"/>
    </w:rPr>
  </w:style>
  <w:style w:type="character" w:customStyle="1" w:styleId="WW-EndnoteReference12">
    <w:name w:val="WW-Endnote Reference12"/>
    <w:rsid w:val="00C0362F"/>
    <w:rPr>
      <w:vertAlign w:val="superscript"/>
    </w:rPr>
  </w:style>
  <w:style w:type="character" w:customStyle="1" w:styleId="WW-FootnoteReference13">
    <w:name w:val="WW-Footnote Reference13"/>
    <w:rsid w:val="00C0362F"/>
    <w:rPr>
      <w:vertAlign w:val="superscript"/>
    </w:rPr>
  </w:style>
  <w:style w:type="character" w:customStyle="1" w:styleId="WW-EndnoteReference13">
    <w:name w:val="WW-Endnote Reference13"/>
    <w:rsid w:val="00C0362F"/>
    <w:rPr>
      <w:vertAlign w:val="superscript"/>
    </w:rPr>
  </w:style>
  <w:style w:type="character" w:customStyle="1" w:styleId="23">
    <w:name w:val="Παραπομπή υποσημείωσης2"/>
    <w:rsid w:val="00C0362F"/>
    <w:rPr>
      <w:vertAlign w:val="superscript"/>
    </w:rPr>
  </w:style>
  <w:style w:type="character" w:customStyle="1" w:styleId="24">
    <w:name w:val="Παραπομπή σημείωσης τέλους2"/>
    <w:rsid w:val="00C0362F"/>
    <w:rPr>
      <w:vertAlign w:val="superscript"/>
    </w:rPr>
  </w:style>
  <w:style w:type="character" w:customStyle="1" w:styleId="220">
    <w:name w:val="Παραπομπή υποσημείωσης22"/>
    <w:rsid w:val="00C0362F"/>
    <w:rPr>
      <w:vertAlign w:val="superscript"/>
    </w:rPr>
  </w:style>
  <w:style w:type="character" w:customStyle="1" w:styleId="221">
    <w:name w:val="Παραπομπή σημείωσης τέλους22"/>
    <w:rsid w:val="00C0362F"/>
    <w:rPr>
      <w:vertAlign w:val="superscript"/>
    </w:rPr>
  </w:style>
  <w:style w:type="character" w:customStyle="1" w:styleId="WW-FootnoteReference14">
    <w:name w:val="WW-Footnote Reference14"/>
    <w:rsid w:val="00C0362F"/>
    <w:rPr>
      <w:vertAlign w:val="superscript"/>
    </w:rPr>
  </w:style>
  <w:style w:type="character" w:customStyle="1" w:styleId="WW-EndnoteReference14">
    <w:name w:val="WW-Endnote Reference14"/>
    <w:rsid w:val="00C0362F"/>
    <w:rPr>
      <w:vertAlign w:val="superscript"/>
    </w:rPr>
  </w:style>
  <w:style w:type="character" w:styleId="ab">
    <w:name w:val="footnote reference"/>
    <w:aliases w:val="Footnote symbol,Footnote reference number,note TESI"/>
    <w:uiPriority w:val="99"/>
    <w:rsid w:val="00C0362F"/>
    <w:rPr>
      <w:vertAlign w:val="superscript"/>
    </w:rPr>
  </w:style>
  <w:style w:type="character" w:styleId="ac">
    <w:name w:val="endnote reference"/>
    <w:rsid w:val="00C0362F"/>
    <w:rPr>
      <w:vertAlign w:val="superscript"/>
    </w:rPr>
  </w:style>
  <w:style w:type="paragraph" w:customStyle="1" w:styleId="ad">
    <w:name w:val="Επικεφαλίδα"/>
    <w:basedOn w:val="a"/>
    <w:next w:val="ae"/>
    <w:rsid w:val="00C0362F"/>
    <w:pPr>
      <w:keepNext/>
      <w:spacing w:before="240"/>
    </w:pPr>
    <w:rPr>
      <w:rFonts w:ascii="Liberation Sans" w:eastAsia="Microsoft YaHei" w:hAnsi="Liberation Sans" w:cs="Mangal"/>
      <w:sz w:val="28"/>
      <w:szCs w:val="28"/>
    </w:rPr>
  </w:style>
  <w:style w:type="paragraph" w:styleId="ae">
    <w:name w:val="Body Text"/>
    <w:basedOn w:val="a"/>
    <w:rsid w:val="00C0362F"/>
    <w:pPr>
      <w:spacing w:after="240"/>
    </w:pPr>
  </w:style>
  <w:style w:type="paragraph" w:styleId="af">
    <w:name w:val="List"/>
    <w:basedOn w:val="ae"/>
    <w:rsid w:val="00C0362F"/>
    <w:rPr>
      <w:rFonts w:cs="Mangal"/>
    </w:rPr>
  </w:style>
  <w:style w:type="paragraph" w:styleId="af0">
    <w:name w:val="caption"/>
    <w:basedOn w:val="a"/>
    <w:uiPriority w:val="35"/>
    <w:qFormat/>
    <w:rsid w:val="00C0362F"/>
    <w:pPr>
      <w:suppressLineNumbers/>
      <w:spacing w:before="120"/>
    </w:pPr>
    <w:rPr>
      <w:rFonts w:cs="Mangal"/>
      <w:i/>
      <w:iCs/>
      <w:sz w:val="24"/>
    </w:rPr>
  </w:style>
  <w:style w:type="paragraph" w:customStyle="1" w:styleId="af1">
    <w:name w:val="Ευρετήριο"/>
    <w:basedOn w:val="a"/>
    <w:rsid w:val="00C0362F"/>
    <w:pPr>
      <w:suppressLineNumbers/>
    </w:pPr>
    <w:rPr>
      <w:rFonts w:cs="Mangal"/>
    </w:rPr>
  </w:style>
  <w:style w:type="paragraph" w:customStyle="1" w:styleId="16">
    <w:name w:val="Λεζάντα1"/>
    <w:basedOn w:val="a"/>
    <w:rsid w:val="00C0362F"/>
    <w:pPr>
      <w:suppressLineNumbers/>
      <w:spacing w:before="120"/>
    </w:pPr>
    <w:rPr>
      <w:rFonts w:cs="Mangal"/>
      <w:i/>
      <w:iCs/>
      <w:sz w:val="24"/>
    </w:rPr>
  </w:style>
  <w:style w:type="paragraph" w:customStyle="1" w:styleId="25">
    <w:name w:val="Λεζάντα2"/>
    <w:basedOn w:val="a"/>
    <w:rsid w:val="00C0362F"/>
    <w:pPr>
      <w:suppressLineNumbers/>
      <w:spacing w:before="120"/>
    </w:pPr>
    <w:rPr>
      <w:rFonts w:cs="Mangal"/>
      <w:i/>
      <w:iCs/>
      <w:sz w:val="24"/>
    </w:rPr>
  </w:style>
  <w:style w:type="paragraph" w:customStyle="1" w:styleId="Caption1">
    <w:name w:val="Caption1"/>
    <w:basedOn w:val="a"/>
    <w:rsid w:val="00C0362F"/>
    <w:pPr>
      <w:suppressLineNumbers/>
      <w:spacing w:before="120"/>
    </w:pPr>
    <w:rPr>
      <w:rFonts w:cs="Mangal"/>
      <w:i/>
      <w:iCs/>
      <w:sz w:val="24"/>
    </w:rPr>
  </w:style>
  <w:style w:type="paragraph" w:customStyle="1" w:styleId="WW-Caption">
    <w:name w:val="WW-Caption"/>
    <w:basedOn w:val="a"/>
    <w:rsid w:val="00C0362F"/>
    <w:pPr>
      <w:suppressLineNumbers/>
      <w:spacing w:before="120"/>
    </w:pPr>
    <w:rPr>
      <w:rFonts w:cs="Mangal"/>
      <w:i/>
      <w:iCs/>
      <w:sz w:val="24"/>
    </w:rPr>
  </w:style>
  <w:style w:type="paragraph" w:customStyle="1" w:styleId="WW-Caption1">
    <w:name w:val="WW-Caption1"/>
    <w:basedOn w:val="a"/>
    <w:rsid w:val="00C0362F"/>
    <w:pPr>
      <w:suppressLineNumbers/>
      <w:spacing w:before="120"/>
    </w:pPr>
    <w:rPr>
      <w:rFonts w:cs="Mangal"/>
      <w:i/>
      <w:iCs/>
      <w:sz w:val="24"/>
    </w:rPr>
  </w:style>
  <w:style w:type="paragraph" w:customStyle="1" w:styleId="WW-Caption11">
    <w:name w:val="WW-Caption11"/>
    <w:basedOn w:val="a"/>
    <w:rsid w:val="00C0362F"/>
    <w:pPr>
      <w:suppressLineNumbers/>
      <w:spacing w:before="120"/>
    </w:pPr>
    <w:rPr>
      <w:rFonts w:cs="Mangal"/>
      <w:i/>
      <w:iCs/>
      <w:sz w:val="24"/>
    </w:rPr>
  </w:style>
  <w:style w:type="paragraph" w:customStyle="1" w:styleId="WW-Caption111">
    <w:name w:val="WW-Caption111"/>
    <w:basedOn w:val="a"/>
    <w:rsid w:val="00C0362F"/>
    <w:pPr>
      <w:suppressLineNumbers/>
      <w:spacing w:before="120"/>
    </w:pPr>
    <w:rPr>
      <w:rFonts w:cs="Mangal"/>
      <w:i/>
      <w:iCs/>
      <w:sz w:val="24"/>
    </w:rPr>
  </w:style>
  <w:style w:type="paragraph" w:customStyle="1" w:styleId="WW-Caption1111">
    <w:name w:val="WW-Caption1111"/>
    <w:basedOn w:val="a"/>
    <w:rsid w:val="00C0362F"/>
    <w:pPr>
      <w:suppressLineNumbers/>
      <w:spacing w:before="120"/>
    </w:pPr>
    <w:rPr>
      <w:rFonts w:cs="Mangal"/>
      <w:i/>
      <w:iCs/>
      <w:sz w:val="24"/>
    </w:rPr>
  </w:style>
  <w:style w:type="paragraph" w:customStyle="1" w:styleId="WW-Caption11111">
    <w:name w:val="WW-Caption11111"/>
    <w:basedOn w:val="a"/>
    <w:rsid w:val="00C0362F"/>
    <w:pPr>
      <w:suppressLineNumbers/>
      <w:spacing w:before="120"/>
    </w:pPr>
    <w:rPr>
      <w:rFonts w:cs="Mangal"/>
      <w:i/>
      <w:iCs/>
      <w:sz w:val="24"/>
    </w:rPr>
  </w:style>
  <w:style w:type="paragraph" w:customStyle="1" w:styleId="WW-Caption111111">
    <w:name w:val="WW-Caption111111"/>
    <w:basedOn w:val="a"/>
    <w:rsid w:val="00C0362F"/>
    <w:pPr>
      <w:suppressLineNumbers/>
      <w:spacing w:before="120"/>
    </w:pPr>
    <w:rPr>
      <w:rFonts w:cs="Mangal"/>
      <w:i/>
      <w:iCs/>
      <w:sz w:val="24"/>
    </w:rPr>
  </w:style>
  <w:style w:type="paragraph" w:customStyle="1" w:styleId="WW-Caption1111111">
    <w:name w:val="WW-Caption1111111"/>
    <w:basedOn w:val="a"/>
    <w:rsid w:val="00C0362F"/>
    <w:pPr>
      <w:suppressLineNumbers/>
      <w:spacing w:before="120"/>
    </w:pPr>
    <w:rPr>
      <w:rFonts w:cs="Mangal"/>
      <w:i/>
      <w:iCs/>
      <w:sz w:val="24"/>
    </w:rPr>
  </w:style>
  <w:style w:type="paragraph" w:customStyle="1" w:styleId="WW-Caption11111111">
    <w:name w:val="WW-Caption11111111"/>
    <w:basedOn w:val="a"/>
    <w:rsid w:val="00C0362F"/>
    <w:pPr>
      <w:suppressLineNumbers/>
      <w:spacing w:before="120"/>
    </w:pPr>
    <w:rPr>
      <w:rFonts w:cs="Mangal"/>
      <w:i/>
      <w:iCs/>
      <w:sz w:val="24"/>
    </w:rPr>
  </w:style>
  <w:style w:type="paragraph" w:customStyle="1" w:styleId="WW-Caption111111111">
    <w:name w:val="WW-Caption111111111"/>
    <w:basedOn w:val="a"/>
    <w:rsid w:val="00C0362F"/>
    <w:pPr>
      <w:suppressLineNumbers/>
      <w:spacing w:before="120"/>
    </w:pPr>
    <w:rPr>
      <w:rFonts w:cs="Mangal"/>
      <w:i/>
      <w:iCs/>
      <w:sz w:val="24"/>
    </w:rPr>
  </w:style>
  <w:style w:type="paragraph" w:customStyle="1" w:styleId="WW-Caption1111111111">
    <w:name w:val="WW-Caption1111111111"/>
    <w:basedOn w:val="a"/>
    <w:rsid w:val="00C0362F"/>
    <w:pPr>
      <w:suppressLineNumbers/>
      <w:spacing w:before="120"/>
    </w:pPr>
    <w:rPr>
      <w:rFonts w:cs="Mangal"/>
      <w:i/>
      <w:iCs/>
      <w:sz w:val="24"/>
    </w:rPr>
  </w:style>
  <w:style w:type="paragraph" w:customStyle="1" w:styleId="120">
    <w:name w:val="Λεζάντα12"/>
    <w:basedOn w:val="a"/>
    <w:rsid w:val="00C0362F"/>
    <w:pPr>
      <w:suppressLineNumbers/>
      <w:spacing w:before="120"/>
    </w:pPr>
    <w:rPr>
      <w:rFonts w:cs="Mangal"/>
      <w:i/>
      <w:iCs/>
      <w:sz w:val="24"/>
    </w:rPr>
  </w:style>
  <w:style w:type="paragraph" w:customStyle="1" w:styleId="WW-Caption11111111111">
    <w:name w:val="WW-Caption11111111111"/>
    <w:basedOn w:val="a"/>
    <w:rsid w:val="00C0362F"/>
    <w:pPr>
      <w:suppressLineNumbers/>
      <w:spacing w:before="120"/>
    </w:pPr>
    <w:rPr>
      <w:rFonts w:cs="Mangal"/>
      <w:i/>
      <w:iCs/>
      <w:sz w:val="24"/>
    </w:rPr>
  </w:style>
  <w:style w:type="paragraph" w:customStyle="1" w:styleId="WW-Caption111111111111">
    <w:name w:val="WW-Caption111111111111"/>
    <w:basedOn w:val="a"/>
    <w:rsid w:val="00C0362F"/>
    <w:pPr>
      <w:suppressLineNumbers/>
      <w:spacing w:before="120"/>
    </w:pPr>
    <w:rPr>
      <w:rFonts w:cs="Mangal"/>
      <w:i/>
      <w:iCs/>
      <w:sz w:val="24"/>
    </w:rPr>
  </w:style>
  <w:style w:type="paragraph" w:customStyle="1" w:styleId="WW-Caption1111111111111">
    <w:name w:val="WW-Caption1111111111111"/>
    <w:basedOn w:val="a"/>
    <w:rsid w:val="00C0362F"/>
    <w:pPr>
      <w:suppressLineNumbers/>
      <w:spacing w:before="120"/>
    </w:pPr>
    <w:rPr>
      <w:rFonts w:cs="Mangal"/>
      <w:i/>
      <w:iCs/>
      <w:sz w:val="24"/>
    </w:rPr>
  </w:style>
  <w:style w:type="paragraph" w:customStyle="1" w:styleId="WW-Caption11111111111111">
    <w:name w:val="WW-Caption11111111111111"/>
    <w:basedOn w:val="a"/>
    <w:rsid w:val="00C0362F"/>
    <w:pPr>
      <w:suppressLineNumbers/>
      <w:spacing w:before="120"/>
    </w:pPr>
    <w:rPr>
      <w:rFonts w:cs="Mangal"/>
      <w:i/>
      <w:iCs/>
      <w:sz w:val="24"/>
    </w:rPr>
  </w:style>
  <w:style w:type="paragraph" w:customStyle="1" w:styleId="Bullet">
    <w:name w:val="Bullet"/>
    <w:basedOn w:val="a"/>
    <w:rsid w:val="00C0362F"/>
    <w:pPr>
      <w:numPr>
        <w:numId w:val="2"/>
      </w:numPr>
      <w:spacing w:after="100"/>
    </w:pPr>
    <w:rPr>
      <w:rFonts w:eastAsia="MS Mincho"/>
      <w:lang w:val="en-US" w:eastAsia="ja-JP"/>
    </w:rPr>
  </w:style>
  <w:style w:type="paragraph" w:customStyle="1" w:styleId="17">
    <w:name w:val="Ημερομηνία1"/>
    <w:basedOn w:val="a"/>
    <w:next w:val="a"/>
    <w:rsid w:val="00C0362F"/>
    <w:pPr>
      <w:spacing w:after="100"/>
    </w:pPr>
    <w:rPr>
      <w:rFonts w:eastAsia="MS Mincho"/>
      <w:lang w:val="en-US" w:eastAsia="ja-JP"/>
    </w:rPr>
  </w:style>
  <w:style w:type="paragraph" w:customStyle="1" w:styleId="DocTitle">
    <w:name w:val="Doc Title"/>
    <w:basedOn w:val="1"/>
    <w:rsid w:val="00C0362F"/>
  </w:style>
  <w:style w:type="paragraph" w:customStyle="1" w:styleId="inserttext">
    <w:name w:val="insert text"/>
    <w:basedOn w:val="a"/>
    <w:rsid w:val="00C0362F"/>
    <w:pPr>
      <w:spacing w:after="100"/>
      <w:ind w:left="794"/>
    </w:pPr>
    <w:rPr>
      <w:rFonts w:eastAsia="MS Mincho"/>
      <w:lang w:val="en-US" w:eastAsia="ja-JP"/>
    </w:rPr>
  </w:style>
  <w:style w:type="paragraph" w:styleId="af2">
    <w:name w:val="footer"/>
    <w:aliases w:val="ft,f,fo"/>
    <w:basedOn w:val="a"/>
    <w:link w:val="Char2"/>
    <w:uiPriority w:val="99"/>
    <w:rsid w:val="00C0362F"/>
    <w:pPr>
      <w:spacing w:after="100"/>
    </w:pPr>
    <w:rPr>
      <w:rFonts w:eastAsia="MS Mincho"/>
      <w:lang w:val="en-US" w:eastAsia="ja-JP"/>
    </w:rPr>
  </w:style>
  <w:style w:type="paragraph" w:styleId="af3">
    <w:name w:val="header"/>
    <w:aliases w:val="hd,ho,header odd,Header Titlos Prosforas"/>
    <w:basedOn w:val="a"/>
    <w:link w:val="Char3"/>
    <w:uiPriority w:val="99"/>
    <w:rsid w:val="00C0362F"/>
  </w:style>
  <w:style w:type="paragraph" w:customStyle="1" w:styleId="18">
    <w:name w:val="Κείμενο πλαισίου1"/>
    <w:basedOn w:val="a"/>
    <w:rsid w:val="00C0362F"/>
    <w:rPr>
      <w:sz w:val="16"/>
      <w:szCs w:val="16"/>
    </w:rPr>
  </w:style>
  <w:style w:type="paragraph" w:customStyle="1" w:styleId="CommentText1">
    <w:name w:val="Comment Text1"/>
    <w:basedOn w:val="a"/>
    <w:rsid w:val="00C0362F"/>
    <w:rPr>
      <w:sz w:val="20"/>
      <w:szCs w:val="20"/>
    </w:rPr>
  </w:style>
  <w:style w:type="paragraph" w:customStyle="1" w:styleId="CommentSubject1">
    <w:name w:val="Comment Subject1"/>
    <w:basedOn w:val="CommentText1"/>
    <w:next w:val="CommentText1"/>
    <w:rsid w:val="00C0362F"/>
    <w:rPr>
      <w:b/>
      <w:bCs/>
    </w:rPr>
  </w:style>
  <w:style w:type="paragraph" w:customStyle="1" w:styleId="19">
    <w:name w:val="Αναθεώρηση1"/>
    <w:rsid w:val="00C0362F"/>
    <w:pPr>
      <w:suppressAutoHyphens/>
    </w:pPr>
    <w:rPr>
      <w:sz w:val="24"/>
      <w:szCs w:val="24"/>
      <w:lang w:val="en-GB" w:eastAsia="zh-CN"/>
    </w:rPr>
  </w:style>
  <w:style w:type="paragraph" w:customStyle="1" w:styleId="western">
    <w:name w:val="western"/>
    <w:basedOn w:val="a"/>
    <w:rsid w:val="00C0362F"/>
    <w:pPr>
      <w:spacing w:before="280" w:after="200"/>
    </w:pPr>
    <w:rPr>
      <w:rFonts w:ascii="Arial Unicode MS" w:eastAsia="Arial Unicode MS" w:hAnsi="Arial Unicode MS" w:cs="Arial Unicode MS"/>
    </w:rPr>
  </w:style>
  <w:style w:type="paragraph" w:customStyle="1" w:styleId="1a">
    <w:name w:val="Παράγραφος λίστας1"/>
    <w:basedOn w:val="a"/>
    <w:rsid w:val="00C0362F"/>
    <w:pPr>
      <w:spacing w:after="200"/>
      <w:ind w:left="720"/>
      <w:contextualSpacing/>
    </w:pPr>
  </w:style>
  <w:style w:type="paragraph" w:styleId="af4">
    <w:name w:val="footnote text"/>
    <w:basedOn w:val="a"/>
    <w:link w:val="Char4"/>
    <w:uiPriority w:val="99"/>
    <w:rsid w:val="00C0362F"/>
    <w:pPr>
      <w:spacing w:after="0"/>
      <w:ind w:left="425" w:hanging="425"/>
    </w:pPr>
    <w:rPr>
      <w:sz w:val="18"/>
      <w:szCs w:val="20"/>
      <w:lang w:val="en-IE"/>
    </w:rPr>
  </w:style>
  <w:style w:type="paragraph" w:styleId="1b">
    <w:name w:val="toc 1"/>
    <w:basedOn w:val="a"/>
    <w:next w:val="a"/>
    <w:uiPriority w:val="39"/>
    <w:rsid w:val="00C0362F"/>
    <w:pPr>
      <w:spacing w:before="120"/>
      <w:jc w:val="left"/>
    </w:pPr>
    <w:rPr>
      <w:b/>
      <w:bCs/>
      <w:caps/>
      <w:sz w:val="20"/>
      <w:szCs w:val="20"/>
    </w:rPr>
  </w:style>
  <w:style w:type="paragraph" w:styleId="26">
    <w:name w:val="toc 2"/>
    <w:basedOn w:val="a"/>
    <w:next w:val="a"/>
    <w:uiPriority w:val="39"/>
    <w:rsid w:val="00C0362F"/>
    <w:pPr>
      <w:spacing w:after="0"/>
      <w:ind w:left="220"/>
      <w:jc w:val="left"/>
    </w:pPr>
    <w:rPr>
      <w:smallCaps/>
      <w:sz w:val="20"/>
      <w:szCs w:val="20"/>
    </w:rPr>
  </w:style>
  <w:style w:type="paragraph" w:styleId="31">
    <w:name w:val="toc 3"/>
    <w:basedOn w:val="a"/>
    <w:next w:val="a"/>
    <w:uiPriority w:val="39"/>
    <w:rsid w:val="00C0362F"/>
    <w:pPr>
      <w:spacing w:after="0"/>
      <w:ind w:left="440"/>
      <w:jc w:val="left"/>
    </w:pPr>
    <w:rPr>
      <w:i/>
      <w:iCs/>
      <w:sz w:val="20"/>
      <w:szCs w:val="20"/>
    </w:rPr>
  </w:style>
  <w:style w:type="paragraph" w:styleId="40">
    <w:name w:val="toc 4"/>
    <w:basedOn w:val="a"/>
    <w:next w:val="a"/>
    <w:uiPriority w:val="39"/>
    <w:rsid w:val="00C0362F"/>
    <w:pPr>
      <w:spacing w:after="0"/>
      <w:ind w:left="660"/>
      <w:jc w:val="left"/>
    </w:pPr>
    <w:rPr>
      <w:sz w:val="18"/>
      <w:szCs w:val="18"/>
    </w:rPr>
  </w:style>
  <w:style w:type="paragraph" w:styleId="50">
    <w:name w:val="toc 5"/>
    <w:basedOn w:val="a"/>
    <w:next w:val="a"/>
    <w:uiPriority w:val="39"/>
    <w:rsid w:val="00C0362F"/>
    <w:pPr>
      <w:spacing w:after="0"/>
      <w:ind w:left="880"/>
      <w:jc w:val="left"/>
    </w:pPr>
    <w:rPr>
      <w:sz w:val="18"/>
      <w:szCs w:val="18"/>
    </w:rPr>
  </w:style>
  <w:style w:type="paragraph" w:styleId="60">
    <w:name w:val="toc 6"/>
    <w:basedOn w:val="a"/>
    <w:next w:val="a"/>
    <w:uiPriority w:val="39"/>
    <w:rsid w:val="00C0362F"/>
    <w:pPr>
      <w:spacing w:after="0"/>
      <w:ind w:left="1100"/>
      <w:jc w:val="left"/>
    </w:pPr>
    <w:rPr>
      <w:sz w:val="18"/>
      <w:szCs w:val="18"/>
    </w:rPr>
  </w:style>
  <w:style w:type="paragraph" w:styleId="70">
    <w:name w:val="toc 7"/>
    <w:basedOn w:val="a"/>
    <w:next w:val="a"/>
    <w:uiPriority w:val="39"/>
    <w:rsid w:val="00C0362F"/>
    <w:pPr>
      <w:spacing w:after="0"/>
      <w:ind w:left="1320"/>
      <w:jc w:val="left"/>
    </w:pPr>
    <w:rPr>
      <w:sz w:val="18"/>
      <w:szCs w:val="18"/>
    </w:rPr>
  </w:style>
  <w:style w:type="paragraph" w:styleId="80">
    <w:name w:val="toc 8"/>
    <w:basedOn w:val="a"/>
    <w:next w:val="a"/>
    <w:uiPriority w:val="39"/>
    <w:rsid w:val="00C0362F"/>
    <w:pPr>
      <w:spacing w:after="0"/>
      <w:ind w:left="1540"/>
      <w:jc w:val="left"/>
    </w:pPr>
    <w:rPr>
      <w:sz w:val="18"/>
      <w:szCs w:val="18"/>
    </w:rPr>
  </w:style>
  <w:style w:type="paragraph" w:styleId="90">
    <w:name w:val="toc 9"/>
    <w:basedOn w:val="a"/>
    <w:next w:val="a"/>
    <w:uiPriority w:val="39"/>
    <w:rsid w:val="00C0362F"/>
    <w:pPr>
      <w:spacing w:after="0"/>
      <w:ind w:left="1760"/>
      <w:jc w:val="left"/>
    </w:pPr>
    <w:rPr>
      <w:sz w:val="18"/>
      <w:szCs w:val="18"/>
    </w:rPr>
  </w:style>
  <w:style w:type="paragraph" w:customStyle="1" w:styleId="Style1">
    <w:name w:val="Style1"/>
    <w:basedOn w:val="DocTitle"/>
    <w:rsid w:val="00C0362F"/>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362F"/>
    <w:rPr>
      <w:rFonts w:ascii="Calibri" w:hAnsi="Calibri" w:cs="Calibri"/>
      <w:lang w:val="el-GR"/>
    </w:rPr>
  </w:style>
  <w:style w:type="paragraph" w:styleId="af5">
    <w:name w:val="endnote text"/>
    <w:basedOn w:val="a"/>
    <w:link w:val="Char5"/>
    <w:rsid w:val="00C0362F"/>
    <w:rPr>
      <w:sz w:val="20"/>
      <w:szCs w:val="20"/>
    </w:rPr>
  </w:style>
  <w:style w:type="paragraph" w:customStyle="1" w:styleId="Default">
    <w:name w:val="Default"/>
    <w:rsid w:val="00C0362F"/>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0362F"/>
  </w:style>
  <w:style w:type="paragraph" w:styleId="af7">
    <w:name w:val="Body Text Indent"/>
    <w:basedOn w:val="a"/>
    <w:rsid w:val="00C0362F"/>
    <w:pPr>
      <w:ind w:firstLine="1134"/>
    </w:pPr>
    <w:rPr>
      <w:rFonts w:ascii="Arial" w:hAnsi="Arial" w:cs="Arial"/>
    </w:rPr>
  </w:style>
  <w:style w:type="paragraph" w:customStyle="1" w:styleId="normalwithoutspacing">
    <w:name w:val="normal_without_spacing"/>
    <w:basedOn w:val="a"/>
    <w:rsid w:val="00C0362F"/>
    <w:pPr>
      <w:spacing w:after="60"/>
    </w:pPr>
    <w:rPr>
      <w:lang w:val="el-GR"/>
    </w:rPr>
  </w:style>
  <w:style w:type="paragraph" w:customStyle="1" w:styleId="foothanging">
    <w:name w:val="foot_hanging"/>
    <w:basedOn w:val="af4"/>
    <w:rsid w:val="00C0362F"/>
    <w:pPr>
      <w:ind w:left="426" w:hanging="426"/>
    </w:pPr>
    <w:rPr>
      <w:szCs w:val="18"/>
    </w:rPr>
  </w:style>
  <w:style w:type="paragraph" w:customStyle="1" w:styleId="-HTML1">
    <w:name w:val="Προ-διαμορφωμένο HTML1"/>
    <w:basedOn w:val="a"/>
    <w:rsid w:val="00C0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0362F"/>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0362F"/>
    <w:pPr>
      <w:suppressAutoHyphens w:val="0"/>
      <w:spacing w:line="312" w:lineRule="auto"/>
      <w:ind w:left="283"/>
    </w:pPr>
    <w:rPr>
      <w:rFonts w:cs="Times New Roman"/>
      <w:sz w:val="16"/>
      <w:szCs w:val="16"/>
    </w:rPr>
  </w:style>
  <w:style w:type="paragraph" w:customStyle="1" w:styleId="1c">
    <w:name w:val="Χωρίς διάστιχο1"/>
    <w:rsid w:val="00C0362F"/>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C0362F"/>
    <w:pPr>
      <w:suppressLineNumbers/>
    </w:pPr>
  </w:style>
  <w:style w:type="paragraph" w:customStyle="1" w:styleId="af9">
    <w:name w:val="Επικεφαλίδα πίνακα"/>
    <w:basedOn w:val="af8"/>
    <w:rsid w:val="00C0362F"/>
    <w:pPr>
      <w:jc w:val="center"/>
    </w:pPr>
    <w:rPr>
      <w:b/>
      <w:bCs/>
    </w:rPr>
  </w:style>
  <w:style w:type="paragraph" w:customStyle="1" w:styleId="footers">
    <w:name w:val="footers"/>
    <w:basedOn w:val="foothanging"/>
    <w:rsid w:val="00C0362F"/>
  </w:style>
  <w:style w:type="paragraph" w:customStyle="1" w:styleId="Standard">
    <w:name w:val="Standard"/>
    <w:rsid w:val="00C0362F"/>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C0362F"/>
    <w:pPr>
      <w:spacing w:after="120"/>
    </w:pPr>
  </w:style>
  <w:style w:type="paragraph" w:customStyle="1" w:styleId="Footnote">
    <w:name w:val="Footnote"/>
    <w:basedOn w:val="Standard"/>
    <w:rsid w:val="00C0362F"/>
    <w:pPr>
      <w:suppressLineNumbers/>
      <w:ind w:left="283" w:hanging="283"/>
    </w:pPr>
    <w:rPr>
      <w:sz w:val="20"/>
      <w:szCs w:val="20"/>
    </w:rPr>
  </w:style>
  <w:style w:type="paragraph" w:customStyle="1" w:styleId="311">
    <w:name w:val="Σώμα κείμενου 31"/>
    <w:basedOn w:val="a"/>
    <w:rsid w:val="00C0362F"/>
    <w:rPr>
      <w:sz w:val="16"/>
      <w:szCs w:val="16"/>
    </w:rPr>
  </w:style>
  <w:style w:type="paragraph" w:customStyle="1" w:styleId="fooot">
    <w:name w:val="fooot"/>
    <w:basedOn w:val="footers"/>
    <w:rsid w:val="00C0362F"/>
  </w:style>
  <w:style w:type="paragraph" w:styleId="afa">
    <w:name w:val="Balloon Text"/>
    <w:basedOn w:val="a"/>
    <w:uiPriority w:val="99"/>
    <w:rsid w:val="00C0362F"/>
    <w:pPr>
      <w:spacing w:after="0"/>
    </w:pPr>
    <w:rPr>
      <w:sz w:val="16"/>
      <w:szCs w:val="16"/>
    </w:rPr>
  </w:style>
  <w:style w:type="paragraph" w:customStyle="1" w:styleId="1d">
    <w:name w:val="Κείμενο σχολίου1"/>
    <w:basedOn w:val="a"/>
    <w:rsid w:val="00C0362F"/>
    <w:rPr>
      <w:sz w:val="20"/>
      <w:szCs w:val="20"/>
    </w:rPr>
  </w:style>
  <w:style w:type="paragraph" w:styleId="afb">
    <w:name w:val="annotation subject"/>
    <w:basedOn w:val="1d"/>
    <w:next w:val="1d"/>
    <w:uiPriority w:val="99"/>
    <w:rsid w:val="00C0362F"/>
    <w:rPr>
      <w:b/>
      <w:bCs/>
    </w:rPr>
  </w:style>
  <w:style w:type="paragraph" w:styleId="-HTML">
    <w:name w:val="HTML Preformatted"/>
    <w:basedOn w:val="a"/>
    <w:rsid w:val="00C0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C0362F"/>
    <w:pPr>
      <w:suppressAutoHyphens/>
    </w:pPr>
    <w:rPr>
      <w:rFonts w:ascii="Calibri" w:hAnsi="Calibri" w:cs="Calibri"/>
      <w:sz w:val="22"/>
      <w:szCs w:val="24"/>
      <w:lang w:val="en-GB" w:eastAsia="zh-CN"/>
    </w:rPr>
  </w:style>
  <w:style w:type="paragraph" w:customStyle="1" w:styleId="21">
    <w:name w:val="Λίστα με κουκκίδες 21"/>
    <w:basedOn w:val="a"/>
    <w:rsid w:val="00C0362F"/>
    <w:pPr>
      <w:numPr>
        <w:numId w:val="1"/>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C0362F"/>
    <w:pPr>
      <w:tabs>
        <w:tab w:val="right" w:leader="dot" w:pos="7091"/>
      </w:tabs>
      <w:ind w:left="2547"/>
    </w:pPr>
  </w:style>
  <w:style w:type="character" w:styleId="afd">
    <w:name w:val="annotation reference"/>
    <w:basedOn w:val="a0"/>
    <w:uiPriority w:val="99"/>
    <w:unhideWhenUsed/>
    <w:qFormat/>
    <w:rsid w:val="00D5279B"/>
    <w:rPr>
      <w:sz w:val="16"/>
      <w:szCs w:val="16"/>
    </w:rPr>
  </w:style>
  <w:style w:type="paragraph" w:styleId="afe">
    <w:name w:val="annotation text"/>
    <w:basedOn w:val="a"/>
    <w:link w:val="Char10"/>
    <w:uiPriority w:val="99"/>
    <w:unhideWhenUsed/>
    <w:qFormat/>
    <w:rsid w:val="00D5279B"/>
    <w:rPr>
      <w:sz w:val="20"/>
      <w:szCs w:val="20"/>
    </w:rPr>
  </w:style>
  <w:style w:type="character" w:customStyle="1" w:styleId="Char10">
    <w:name w:val="Κείμενο σχολίου Char1"/>
    <w:basedOn w:val="a0"/>
    <w:link w:val="afe"/>
    <w:uiPriority w:val="99"/>
    <w:qFormat/>
    <w:rsid w:val="00D5279B"/>
    <w:rPr>
      <w:rFonts w:ascii="Calibri" w:hAnsi="Calibri" w:cs="Calibri"/>
      <w:lang w:val="en-GB" w:eastAsia="zh-CN"/>
    </w:rPr>
  </w:style>
  <w:style w:type="paragraph" w:customStyle="1" w:styleId="TabletextChar">
    <w:name w:val="Table text Char"/>
    <w:basedOn w:val="a"/>
    <w:link w:val="TabletextCharChar"/>
    <w:rsid w:val="0024279E"/>
    <w:pPr>
      <w:widowControl w:val="0"/>
      <w:suppressAutoHyphens w:val="0"/>
      <w:spacing w:line="300" w:lineRule="atLeast"/>
      <w:jc w:val="left"/>
    </w:pPr>
    <w:rPr>
      <w:rFonts w:cs="Times New Roman"/>
      <w:sz w:val="20"/>
      <w:szCs w:val="20"/>
      <w:lang w:val="el-GR" w:eastAsia="en-US"/>
    </w:rPr>
  </w:style>
  <w:style w:type="character" w:customStyle="1" w:styleId="TabletextCharChar">
    <w:name w:val="Table text Char Char"/>
    <w:link w:val="TabletextChar"/>
    <w:rsid w:val="0024279E"/>
    <w:rPr>
      <w:rFonts w:ascii="Tahoma" w:hAnsi="Tahoma"/>
      <w:lang w:eastAsia="en-US"/>
    </w:rPr>
  </w:style>
  <w:style w:type="character" w:customStyle="1" w:styleId="Mention1">
    <w:name w:val="Mention1"/>
    <w:basedOn w:val="a0"/>
    <w:uiPriority w:val="99"/>
    <w:semiHidden/>
    <w:unhideWhenUsed/>
    <w:rsid w:val="00DF6A64"/>
    <w:rPr>
      <w:color w:val="2B579A"/>
      <w:shd w:val="clear" w:color="auto" w:fill="E6E6E6"/>
    </w:rPr>
  </w:style>
  <w:style w:type="paragraph" w:styleId="aff">
    <w:name w:val="List Paragraph"/>
    <w:aliases w:val="Kommentar,Bullet List,FooterText,numbered,Paragraphe de liste1,lp1,Diligence Check,Bullet2,Bullet21,bl1,Bullet22,Bullet23,Bullet211,Bullet24,Bullet25,Bullet26,Bullet27,bl11,Bullet212,Bullet28,bl12,Bullet213,Bullet29,bl13,Bullet214,列出段落"/>
    <w:basedOn w:val="a"/>
    <w:link w:val="Char6"/>
    <w:uiPriority w:val="34"/>
    <w:qFormat/>
    <w:rsid w:val="005B2CE7"/>
    <w:pPr>
      <w:ind w:left="720"/>
      <w:contextualSpacing/>
    </w:pPr>
  </w:style>
  <w:style w:type="character" w:customStyle="1" w:styleId="32">
    <w:name w:val="Παραπομπή υποσημείωσης3"/>
    <w:rsid w:val="00B65D70"/>
    <w:rPr>
      <w:vertAlign w:val="superscript"/>
    </w:rPr>
  </w:style>
  <w:style w:type="table" w:styleId="aff0">
    <w:name w:val="Table Grid"/>
    <w:basedOn w:val="a1"/>
    <w:uiPriority w:val="59"/>
    <w:rsid w:val="00CA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704D1F"/>
    <w:rPr>
      <w:color w:val="808080"/>
      <w:shd w:val="clear" w:color="auto" w:fill="E6E6E6"/>
    </w:rPr>
  </w:style>
  <w:style w:type="character" w:customStyle="1" w:styleId="WW-FootnoteReference15">
    <w:name w:val="WW-Footnote Reference15"/>
    <w:rsid w:val="00E536F5"/>
    <w:rPr>
      <w:vertAlign w:val="superscript"/>
    </w:rPr>
  </w:style>
  <w:style w:type="numbering" w:customStyle="1" w:styleId="Style2">
    <w:name w:val="Style2"/>
    <w:uiPriority w:val="99"/>
    <w:rsid w:val="007A7DCA"/>
    <w:pPr>
      <w:numPr>
        <w:numId w:val="3"/>
      </w:numPr>
    </w:pPr>
  </w:style>
  <w:style w:type="paragraph" w:customStyle="1" w:styleId="Style18">
    <w:name w:val="Style18"/>
    <w:basedOn w:val="a"/>
    <w:uiPriority w:val="99"/>
    <w:rsid w:val="00DB024C"/>
    <w:pPr>
      <w:widowControl w:val="0"/>
      <w:suppressAutoHyphens w:val="0"/>
      <w:autoSpaceDE w:val="0"/>
      <w:autoSpaceDN w:val="0"/>
      <w:adjustRightInd w:val="0"/>
      <w:spacing w:after="0" w:line="210" w:lineRule="exact"/>
      <w:ind w:firstLine="165"/>
    </w:pPr>
    <w:rPr>
      <w:rFonts w:ascii="Microsoft Sans Serif" w:eastAsiaTheme="minorEastAsia" w:hAnsi="Microsoft Sans Serif" w:cs="Microsoft Sans Serif"/>
      <w:sz w:val="24"/>
      <w:lang w:val="el-GR" w:eastAsia="el-GR"/>
    </w:rPr>
  </w:style>
  <w:style w:type="character" w:customStyle="1" w:styleId="FontStyle124">
    <w:name w:val="Font Style124"/>
    <w:basedOn w:val="a0"/>
    <w:uiPriority w:val="99"/>
    <w:rsid w:val="00DB024C"/>
    <w:rPr>
      <w:rFonts w:ascii="Microsoft Sans Serif" w:hAnsi="Microsoft Sans Serif" w:cs="Microsoft Sans Serif"/>
      <w:sz w:val="14"/>
      <w:szCs w:val="14"/>
    </w:rPr>
  </w:style>
  <w:style w:type="paragraph" w:customStyle="1" w:styleId="Style35">
    <w:name w:val="Style35"/>
    <w:basedOn w:val="a"/>
    <w:uiPriority w:val="99"/>
    <w:rsid w:val="00A7426F"/>
    <w:pPr>
      <w:widowControl w:val="0"/>
      <w:suppressAutoHyphens w:val="0"/>
      <w:autoSpaceDE w:val="0"/>
      <w:autoSpaceDN w:val="0"/>
      <w:adjustRightInd w:val="0"/>
      <w:spacing w:after="0" w:line="210" w:lineRule="exact"/>
      <w:ind w:firstLine="169"/>
    </w:pPr>
    <w:rPr>
      <w:rFonts w:ascii="Microsoft Sans Serif" w:eastAsiaTheme="minorEastAsia" w:hAnsi="Microsoft Sans Serif" w:cs="Microsoft Sans Serif"/>
      <w:sz w:val="24"/>
      <w:lang w:val="el-GR" w:eastAsia="el-GR"/>
    </w:rPr>
  </w:style>
  <w:style w:type="character" w:customStyle="1" w:styleId="6Char">
    <w:name w:val="Επικεφαλίδα 6 Char"/>
    <w:aliases w:val="H6 Char,Char Char Char1,Char Char Char Char,Char Char + Left:  0 cm Char,... + Left:  0 cm Char,... Char,Char Char Char Char Char Char Char,Char Char Char Char Char Char1,hd6 Char,h6 Char,H61 Char,H62 Char,H63 Char,H64 Char,H611 Char"/>
    <w:basedOn w:val="a0"/>
    <w:link w:val="6"/>
    <w:rsid w:val="006A7951"/>
    <w:rPr>
      <w:rFonts w:ascii="Tahoma" w:hAnsi="Tahoma"/>
      <w:b/>
      <w:sz w:val="22"/>
      <w:lang w:eastAsia="en-US"/>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0"/>
    <w:link w:val="7"/>
    <w:rsid w:val="005B4566"/>
    <w:rPr>
      <w:rFonts w:ascii="Tahoma" w:hAnsi="Tahoma"/>
      <w:sz w:val="18"/>
      <w:u w:val="single"/>
      <w:lang w:eastAsia="en-US"/>
    </w:rPr>
  </w:style>
  <w:style w:type="character" w:customStyle="1" w:styleId="8Char">
    <w:name w:val="Επικεφαλίδα 8 Char"/>
    <w:basedOn w:val="a0"/>
    <w:link w:val="8"/>
    <w:rsid w:val="005B4566"/>
    <w:rPr>
      <w:rFonts w:ascii="Tahoma" w:hAnsi="Tahoma"/>
      <w:sz w:val="18"/>
      <w:u w:val="single"/>
      <w:lang w:eastAsia="en-US"/>
    </w:rPr>
  </w:style>
  <w:style w:type="character" w:customStyle="1" w:styleId="9Char">
    <w:name w:val="Επικεφαλίδα 9 Char"/>
    <w:aliases w:val="AC&amp;E_1 Char,App Heading Char"/>
    <w:basedOn w:val="a0"/>
    <w:link w:val="9"/>
    <w:rsid w:val="005B4566"/>
    <w:rPr>
      <w:rFonts w:ascii="Tahoma" w:hAnsi="Tahoma"/>
      <w:sz w:val="18"/>
      <w:u w:val="single"/>
      <w:lang w:eastAsia="en-US"/>
    </w:rPr>
  </w:style>
  <w:style w:type="paragraph" w:customStyle="1" w:styleId="Tabletext">
    <w:name w:val="Table text"/>
    <w:aliases w:val="ta"/>
    <w:basedOn w:val="a"/>
    <w:link w:val="TabletextChar1"/>
    <w:rsid w:val="00A5670E"/>
    <w:pPr>
      <w:widowControl w:val="0"/>
      <w:suppressAutoHyphens w:val="0"/>
      <w:jc w:val="left"/>
    </w:pPr>
    <w:rPr>
      <w:rFonts w:cs="Times New Roman"/>
      <w:sz w:val="20"/>
      <w:szCs w:val="20"/>
      <w:lang w:val="el-GR" w:eastAsia="en-US"/>
    </w:rPr>
  </w:style>
  <w:style w:type="character" w:customStyle="1" w:styleId="TabletextChar1">
    <w:name w:val="Table text Char1"/>
    <w:link w:val="Tabletext"/>
    <w:locked/>
    <w:rsid w:val="00A5670E"/>
    <w:rPr>
      <w:rFonts w:ascii="Tahoma" w:hAnsi="Tahoma"/>
      <w:lang w:eastAsia="en-US"/>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rsid w:val="005140DF"/>
    <w:rPr>
      <w:rFonts w:ascii="Tahoma" w:hAnsi="Tahoma" w:cs="Arial"/>
      <w:b/>
      <w:bCs/>
      <w:color w:val="333399"/>
      <w:sz w:val="28"/>
      <w:szCs w:val="32"/>
      <w:lang w:val="en-US" w:eastAsia="zh-CN"/>
    </w:rPr>
  </w:style>
  <w:style w:type="numbering" w:customStyle="1" w:styleId="Style3">
    <w:name w:val="Style3"/>
    <w:uiPriority w:val="99"/>
    <w:rsid w:val="00C535AC"/>
    <w:pPr>
      <w:numPr>
        <w:numId w:val="5"/>
      </w:numPr>
    </w:pPr>
  </w:style>
  <w:style w:type="character" w:customStyle="1" w:styleId="UnresolvedMention2">
    <w:name w:val="Unresolved Mention2"/>
    <w:basedOn w:val="a0"/>
    <w:uiPriority w:val="99"/>
    <w:semiHidden/>
    <w:unhideWhenUsed/>
    <w:rsid w:val="003A109E"/>
    <w:rPr>
      <w:color w:val="808080"/>
      <w:shd w:val="clear" w:color="auto" w:fill="E6E6E6"/>
    </w:rPr>
  </w:style>
  <w:style w:type="character" w:styleId="aff1">
    <w:name w:val="Book Title"/>
    <w:basedOn w:val="a0"/>
    <w:uiPriority w:val="33"/>
    <w:qFormat/>
    <w:rsid w:val="005B2CE7"/>
    <w:rPr>
      <w:b/>
      <w:bCs/>
      <w:i/>
      <w:iCs/>
      <w:spacing w:val="5"/>
    </w:rPr>
  </w:style>
  <w:style w:type="paragraph" w:styleId="aff2">
    <w:name w:val="Subtitle"/>
    <w:basedOn w:val="a"/>
    <w:next w:val="a"/>
    <w:link w:val="Char7"/>
    <w:uiPriority w:val="11"/>
    <w:qFormat/>
    <w:rsid w:val="005B2CE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7">
    <w:name w:val="Υπότιτλος Char"/>
    <w:basedOn w:val="a0"/>
    <w:link w:val="aff2"/>
    <w:uiPriority w:val="11"/>
    <w:rsid w:val="005B2CE7"/>
    <w:rPr>
      <w:rFonts w:asciiTheme="minorHAnsi" w:eastAsiaTheme="minorEastAsia" w:hAnsiTheme="minorHAnsi" w:cstheme="minorBidi"/>
      <w:color w:val="5A5A5A" w:themeColor="text1" w:themeTint="A5"/>
      <w:spacing w:val="15"/>
      <w:sz w:val="22"/>
      <w:szCs w:val="22"/>
      <w:lang w:val="en-GB" w:eastAsia="zh-CN"/>
    </w:rPr>
  </w:style>
  <w:style w:type="paragraph" w:styleId="aff3">
    <w:name w:val="Intense Quote"/>
    <w:basedOn w:val="a"/>
    <w:next w:val="a"/>
    <w:link w:val="Char8"/>
    <w:uiPriority w:val="30"/>
    <w:qFormat/>
    <w:rsid w:val="005B2C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8">
    <w:name w:val="Έντονο απόσπ. Char"/>
    <w:basedOn w:val="a0"/>
    <w:link w:val="aff3"/>
    <w:uiPriority w:val="30"/>
    <w:rsid w:val="005B2CE7"/>
    <w:rPr>
      <w:rFonts w:ascii="Calibri" w:hAnsi="Calibri" w:cs="Calibri"/>
      <w:i/>
      <w:iCs/>
      <w:color w:val="5B9BD5" w:themeColor="accent1"/>
      <w:sz w:val="22"/>
      <w:szCs w:val="24"/>
      <w:lang w:val="en-GB" w:eastAsia="zh-CN"/>
    </w:rPr>
  </w:style>
  <w:style w:type="paragraph" w:customStyle="1" w:styleId="firstpage">
    <w:name w:val="first page"/>
    <w:basedOn w:val="1"/>
    <w:link w:val="firstpageChar"/>
    <w:semiHidden/>
    <w:rsid w:val="00405F8E"/>
    <w:pPr>
      <w:numPr>
        <w:numId w:val="0"/>
      </w:numPr>
      <w:pBdr>
        <w:bottom w:val="single" w:sz="6" w:space="1" w:color="auto"/>
      </w:pBdr>
      <w:shd w:val="clear" w:color="auto" w:fill="E0E0E0"/>
      <w:suppressAutoHyphens w:val="0"/>
      <w:spacing w:before="360" w:after="120" w:line="360" w:lineRule="auto"/>
      <w:ind w:left="1418" w:hanging="1418"/>
      <w:jc w:val="left"/>
      <w:outlineLvl w:val="9"/>
    </w:pPr>
    <w:rPr>
      <w:rFonts w:cs="Times New Roman"/>
      <w:bCs w:val="0"/>
      <w:color w:val="auto"/>
      <w:spacing w:val="20"/>
      <w:kern w:val="28"/>
      <w:sz w:val="24"/>
      <w:szCs w:val="20"/>
      <w:lang w:val="el-GR" w:eastAsia="en-US"/>
    </w:rPr>
  </w:style>
  <w:style w:type="character" w:customStyle="1" w:styleId="firstpageChar">
    <w:name w:val="first page Char"/>
    <w:basedOn w:val="a0"/>
    <w:link w:val="firstpage"/>
    <w:semiHidden/>
    <w:rsid w:val="00405F8E"/>
    <w:rPr>
      <w:rFonts w:ascii="Tahoma" w:hAnsi="Tahoma"/>
      <w:b/>
      <w:spacing w:val="20"/>
      <w:kern w:val="28"/>
      <w:sz w:val="24"/>
      <w:shd w:val="clear" w:color="auto" w:fill="E0E0E0"/>
      <w:lang w:eastAsia="en-US"/>
    </w:rPr>
  </w:style>
  <w:style w:type="character" w:customStyle="1" w:styleId="WW-FootnoteReference17">
    <w:name w:val="WW-Footnote Reference17"/>
    <w:rsid w:val="00C931A2"/>
    <w:rPr>
      <w:vertAlign w:val="superscript"/>
    </w:rPr>
  </w:style>
  <w:style w:type="character" w:customStyle="1" w:styleId="41">
    <w:name w:val="Παραπομπή υποσημείωσης4"/>
    <w:rsid w:val="00100156"/>
    <w:rPr>
      <w:vertAlign w:val="superscript"/>
    </w:rPr>
  </w:style>
  <w:style w:type="character" w:customStyle="1" w:styleId="WW-EndnoteReference17">
    <w:name w:val="WW-Endnote Reference17"/>
    <w:rsid w:val="00EE7F42"/>
    <w:rPr>
      <w:vertAlign w:val="superscript"/>
    </w:rPr>
  </w:style>
  <w:style w:type="character" w:customStyle="1" w:styleId="WW-FootnoteReference19">
    <w:name w:val="WW-Footnote Reference19"/>
    <w:rsid w:val="00414507"/>
    <w:rPr>
      <w:vertAlign w:val="superscript"/>
    </w:rPr>
  </w:style>
  <w:style w:type="character" w:customStyle="1" w:styleId="UnresolvedMention3">
    <w:name w:val="Unresolved Mention3"/>
    <w:basedOn w:val="a0"/>
    <w:uiPriority w:val="99"/>
    <w:semiHidden/>
    <w:unhideWhenUsed/>
    <w:rsid w:val="00D4164C"/>
    <w:rPr>
      <w:color w:val="808080"/>
      <w:shd w:val="clear" w:color="auto" w:fill="E6E6E6"/>
    </w:rPr>
  </w:style>
  <w:style w:type="character" w:customStyle="1" w:styleId="Char6">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ff"/>
    <w:uiPriority w:val="34"/>
    <w:qFormat/>
    <w:locked/>
    <w:rsid w:val="00250252"/>
    <w:rPr>
      <w:rFonts w:ascii="Calibri" w:hAnsi="Calibri" w:cs="Calibri"/>
      <w:sz w:val="22"/>
      <w:szCs w:val="24"/>
      <w:lang w:val="en-GB" w:eastAsia="zh-CN"/>
    </w:rPr>
  </w:style>
  <w:style w:type="character" w:customStyle="1" w:styleId="ListParagraphChar1">
    <w:name w:val="List Paragraph Char1"/>
    <w:uiPriority w:val="34"/>
    <w:locked/>
    <w:rsid w:val="00043F27"/>
    <w:rPr>
      <w:rFonts w:ascii="Calibri" w:hAnsi="Calibri" w:cs="Calibri"/>
      <w:sz w:val="22"/>
      <w:szCs w:val="24"/>
      <w:lang w:val="en-GB" w:eastAsia="zh-CN"/>
    </w:rPr>
  </w:style>
  <w:style w:type="character" w:customStyle="1" w:styleId="Char4">
    <w:name w:val="Κείμενο υποσημείωσης Char"/>
    <w:link w:val="af4"/>
    <w:uiPriority w:val="99"/>
    <w:rsid w:val="00953E50"/>
    <w:rPr>
      <w:rFonts w:ascii="Calibri" w:hAnsi="Calibri" w:cs="Calibri"/>
      <w:sz w:val="18"/>
      <w:lang w:val="en-IE" w:eastAsia="zh-CN"/>
    </w:rPr>
  </w:style>
  <w:style w:type="numbering" w:customStyle="1" w:styleId="Style4">
    <w:name w:val="Style4"/>
    <w:uiPriority w:val="99"/>
    <w:rsid w:val="00623457"/>
    <w:pPr>
      <w:numPr>
        <w:numId w:val="6"/>
      </w:numPr>
    </w:pPr>
  </w:style>
  <w:style w:type="character" w:customStyle="1" w:styleId="Hyperlink13">
    <w:name w:val="Hyperlink.13"/>
    <w:rsid w:val="00E0686B"/>
    <w:rPr>
      <w:lang w:val="en-US"/>
    </w:rPr>
  </w:style>
  <w:style w:type="numbering" w:customStyle="1" w:styleId="27">
    <w:name w:val="Εισήχθηκε το στιλ 27"/>
    <w:rsid w:val="00E0686B"/>
    <w:pPr>
      <w:numPr>
        <w:numId w:val="7"/>
      </w:numPr>
    </w:pPr>
  </w:style>
  <w:style w:type="paragraph" w:styleId="Web">
    <w:name w:val="Normal (Web)"/>
    <w:basedOn w:val="a"/>
    <w:uiPriority w:val="99"/>
    <w:semiHidden/>
    <w:unhideWhenUsed/>
    <w:rsid w:val="0064449A"/>
    <w:pPr>
      <w:suppressAutoHyphens w:val="0"/>
      <w:spacing w:before="100" w:beforeAutospacing="1" w:after="100" w:afterAutospacing="1"/>
      <w:jc w:val="left"/>
    </w:pPr>
    <w:rPr>
      <w:rFonts w:ascii="Times New Roman" w:hAnsi="Times New Roman" w:cs="Times New Roman"/>
      <w:sz w:val="24"/>
      <w:lang w:val="en-US" w:eastAsia="en-US" w:bidi="he-IL"/>
    </w:rPr>
  </w:style>
  <w:style w:type="character" w:customStyle="1" w:styleId="0">
    <w:name w:val="Παραπομπή υποσημείωσης_0"/>
    <w:uiPriority w:val="99"/>
    <w:rsid w:val="00E7277B"/>
    <w:rPr>
      <w:vertAlign w:val="superscript"/>
    </w:rPr>
  </w:style>
  <w:style w:type="character" w:customStyle="1" w:styleId="WW-">
    <w:name w:val="WW-Παραπομπή υποσημείωσης"/>
    <w:rsid w:val="00F64037"/>
    <w:rPr>
      <w:vertAlign w:val="superscript"/>
    </w:rPr>
  </w:style>
  <w:style w:type="character" w:customStyle="1" w:styleId="UnresolvedMention4">
    <w:name w:val="Unresolved Mention4"/>
    <w:basedOn w:val="a0"/>
    <w:uiPriority w:val="99"/>
    <w:semiHidden/>
    <w:unhideWhenUsed/>
    <w:rsid w:val="007662F0"/>
    <w:rPr>
      <w:color w:val="605E5C"/>
      <w:shd w:val="clear" w:color="auto" w:fill="E1DFDD"/>
    </w:rPr>
  </w:style>
  <w:style w:type="character" w:customStyle="1" w:styleId="Char5">
    <w:name w:val="Κείμενο σημείωσης τέλους Char"/>
    <w:link w:val="af5"/>
    <w:rsid w:val="00F1538B"/>
    <w:rPr>
      <w:rFonts w:ascii="Tahoma" w:hAnsi="Tahoma" w:cs="Tahoma"/>
      <w:lang w:val="en-GB" w:eastAsia="zh-CN"/>
    </w:rPr>
  </w:style>
  <w:style w:type="character" w:customStyle="1" w:styleId="110">
    <w:name w:val="Προεπιλεγμένη γραμματοσειρά11"/>
    <w:rsid w:val="008C3EF7"/>
  </w:style>
  <w:style w:type="character" w:customStyle="1" w:styleId="210">
    <w:name w:val="Παραπομπή υποσημείωσης21"/>
    <w:rsid w:val="008C3EF7"/>
    <w:rPr>
      <w:vertAlign w:val="superscript"/>
    </w:rPr>
  </w:style>
  <w:style w:type="character" w:customStyle="1" w:styleId="211">
    <w:name w:val="Παραπομπή σημείωσης τέλους21"/>
    <w:rsid w:val="008C3EF7"/>
    <w:rPr>
      <w:vertAlign w:val="superscript"/>
    </w:rPr>
  </w:style>
  <w:style w:type="paragraph" w:customStyle="1" w:styleId="111">
    <w:name w:val="Λεζάντα11"/>
    <w:basedOn w:val="a"/>
    <w:rsid w:val="008C3EF7"/>
    <w:pPr>
      <w:suppressLineNumbers/>
      <w:spacing w:before="120"/>
    </w:pPr>
    <w:rPr>
      <w:rFonts w:ascii="Calibri" w:hAnsi="Calibri" w:cs="Mangal"/>
      <w:i/>
      <w:iCs/>
      <w:sz w:val="24"/>
      <w:szCs w:val="24"/>
    </w:rPr>
  </w:style>
  <w:style w:type="character" w:customStyle="1" w:styleId="1e">
    <w:name w:val="Ανεπίλυτη αναφορά1"/>
    <w:basedOn w:val="a0"/>
    <w:uiPriority w:val="99"/>
    <w:semiHidden/>
    <w:unhideWhenUsed/>
    <w:rsid w:val="008C3EF7"/>
    <w:rPr>
      <w:color w:val="808080"/>
      <w:shd w:val="clear" w:color="auto" w:fill="E6E6E6"/>
    </w:rPr>
  </w:style>
  <w:style w:type="paragraph" w:customStyle="1" w:styleId="H4">
    <w:name w:val="H4"/>
    <w:basedOn w:val="4"/>
    <w:link w:val="H4Char"/>
    <w:autoRedefine/>
    <w:qFormat/>
    <w:rsid w:val="008C3EF7"/>
    <w:pPr>
      <w:numPr>
        <w:numId w:val="8"/>
      </w:numPr>
      <w:tabs>
        <w:tab w:val="left" w:pos="1260"/>
      </w:tabs>
      <w:spacing w:after="120"/>
      <w:ind w:left="1987" w:hanging="1008"/>
    </w:pPr>
    <w:rPr>
      <w:rFonts w:eastAsia="SimSun" w:cs="Tahoma"/>
      <w:szCs w:val="22"/>
    </w:rPr>
  </w:style>
  <w:style w:type="paragraph" w:customStyle="1" w:styleId="1f">
    <w:name w:val="Βασικό1"/>
    <w:basedOn w:val="a"/>
    <w:link w:val="NormalChar"/>
    <w:qFormat/>
    <w:rsid w:val="008C3EF7"/>
    <w:pPr>
      <w:suppressAutoHyphens w:val="0"/>
      <w:autoSpaceDE w:val="0"/>
      <w:spacing w:after="60"/>
    </w:pPr>
    <w:rPr>
      <w:rFonts w:eastAsia="SimSun"/>
      <w:lang w:val="el-GR"/>
    </w:rPr>
  </w:style>
  <w:style w:type="character" w:customStyle="1" w:styleId="4Char">
    <w:name w:val="Επικεφαλίδα 4 Char"/>
    <w:aliases w:val="Heading3 Char"/>
    <w:basedOn w:val="a0"/>
    <w:link w:val="4"/>
    <w:uiPriority w:val="9"/>
    <w:rsid w:val="008C3EF7"/>
    <w:rPr>
      <w:rFonts w:ascii="Tahoma" w:hAnsi="Tahoma"/>
      <w:b/>
      <w:bCs/>
      <w:sz w:val="22"/>
      <w:szCs w:val="28"/>
      <w:lang w:val="en-GB" w:eastAsia="zh-CN"/>
    </w:rPr>
  </w:style>
  <w:style w:type="character" w:customStyle="1" w:styleId="H4Char">
    <w:name w:val="H4 Char"/>
    <w:basedOn w:val="4Char"/>
    <w:link w:val="H4"/>
    <w:rsid w:val="008C3EF7"/>
    <w:rPr>
      <w:rFonts w:ascii="Tahoma" w:eastAsia="SimSun" w:hAnsi="Tahoma" w:cs="Tahoma"/>
      <w:b/>
      <w:bCs/>
      <w:sz w:val="22"/>
      <w:szCs w:val="22"/>
      <w:lang w:val="en-GB" w:eastAsia="zh-CN"/>
    </w:rPr>
  </w:style>
  <w:style w:type="paragraph" w:customStyle="1" w:styleId="H2">
    <w:name w:val="H2"/>
    <w:basedOn w:val="4"/>
    <w:link w:val="H2Char"/>
    <w:qFormat/>
    <w:rsid w:val="008C3EF7"/>
    <w:pPr>
      <w:numPr>
        <w:ilvl w:val="0"/>
        <w:numId w:val="0"/>
      </w:numPr>
      <w:tabs>
        <w:tab w:val="left" w:pos="1134"/>
      </w:tabs>
      <w:ind w:left="1512" w:hanging="432"/>
    </w:pPr>
    <w:rPr>
      <w:rFonts w:eastAsia="SimSun" w:cs="Tahoma"/>
      <w:szCs w:val="22"/>
    </w:rPr>
  </w:style>
  <w:style w:type="character" w:customStyle="1" w:styleId="NormalChar">
    <w:name w:val="Normal Char"/>
    <w:basedOn w:val="a0"/>
    <w:link w:val="1f"/>
    <w:rsid w:val="008C3EF7"/>
    <w:rPr>
      <w:rFonts w:ascii="Tahoma" w:eastAsia="SimSun" w:hAnsi="Tahoma" w:cs="Tahoma"/>
      <w:sz w:val="22"/>
      <w:szCs w:val="22"/>
      <w:lang w:eastAsia="zh-CN"/>
    </w:rPr>
  </w:style>
  <w:style w:type="character" w:customStyle="1" w:styleId="Char2">
    <w:name w:val="Υποσέλιδο Char"/>
    <w:aliases w:val="ft Char,f Char,fo Char"/>
    <w:link w:val="af2"/>
    <w:uiPriority w:val="99"/>
    <w:rsid w:val="008C3EF7"/>
    <w:rPr>
      <w:rFonts w:ascii="Tahoma" w:eastAsia="MS Mincho" w:hAnsi="Tahoma" w:cs="Tahoma"/>
      <w:sz w:val="22"/>
      <w:szCs w:val="22"/>
      <w:lang w:val="en-US" w:eastAsia="ja-JP"/>
    </w:rPr>
  </w:style>
  <w:style w:type="character" w:customStyle="1" w:styleId="H2Char">
    <w:name w:val="H2 Char"/>
    <w:aliases w:val="Επικεφαλίδα 2 Char,2 Char,Header 2 Char,h2 Char,Heading Bug Char,Sub-Head1 Char,Heading 2- no# Char,H21 Char,H22 Char,H23 Char,H2Normal Char,H211 Char,Incontrol Paragraaftitel Char,Section Style Char,Heading 2 (new) Char,Τ-1a Char,H212 Char"/>
    <w:basedOn w:val="4Char"/>
    <w:link w:val="H2"/>
    <w:rsid w:val="008C3EF7"/>
    <w:rPr>
      <w:rFonts w:ascii="Tahoma" w:eastAsia="SimSun" w:hAnsi="Tahoma" w:cs="Tahoma"/>
      <w:b/>
      <w:bCs/>
      <w:sz w:val="22"/>
      <w:szCs w:val="22"/>
      <w:lang w:val="en-GB" w:eastAsia="zh-CN"/>
    </w:rPr>
  </w:style>
  <w:style w:type="character" w:customStyle="1" w:styleId="Tahoma">
    <w:name w:val="Στυλ Tahoma"/>
    <w:rsid w:val="008C3EF7"/>
    <w:rPr>
      <w:rFonts w:ascii="Tahoma" w:hAnsi="Tahoma"/>
      <w:sz w:val="22"/>
    </w:rPr>
  </w:style>
  <w:style w:type="paragraph" w:styleId="aff4">
    <w:name w:val="List Bullet"/>
    <w:basedOn w:val="a"/>
    <w:link w:val="Char9"/>
    <w:rsid w:val="008C3EF7"/>
    <w:pPr>
      <w:tabs>
        <w:tab w:val="num" w:pos="360"/>
      </w:tabs>
      <w:suppressAutoHyphens w:val="0"/>
      <w:ind w:left="360" w:hanging="360"/>
    </w:pPr>
    <w:rPr>
      <w:rFonts w:cs="Times New Roman"/>
      <w:lang w:val="el-GR" w:eastAsia="en-US"/>
    </w:rPr>
  </w:style>
  <w:style w:type="character" w:customStyle="1" w:styleId="Char9">
    <w:name w:val="Λίστα με κουκκίδες Char"/>
    <w:link w:val="aff4"/>
    <w:locked/>
    <w:rsid w:val="008C3EF7"/>
    <w:rPr>
      <w:rFonts w:ascii="Tahoma" w:hAnsi="Tahoma"/>
      <w:sz w:val="22"/>
      <w:szCs w:val="22"/>
      <w:lang w:eastAsia="en-US"/>
    </w:rPr>
  </w:style>
  <w:style w:type="paragraph" w:customStyle="1" w:styleId="Num">
    <w:name w:val="_Num#"/>
    <w:basedOn w:val="a"/>
    <w:rsid w:val="008C3EF7"/>
    <w:pPr>
      <w:numPr>
        <w:numId w:val="9"/>
      </w:numPr>
      <w:suppressAutoHyphens w:val="0"/>
    </w:pPr>
    <w:rPr>
      <w:rFonts w:cs="Times New Roman"/>
      <w:szCs w:val="20"/>
      <w:lang w:val="el-GR" w:eastAsia="en-US"/>
    </w:rPr>
  </w:style>
  <w:style w:type="paragraph" w:styleId="aff5">
    <w:name w:val="No Spacing"/>
    <w:uiPriority w:val="1"/>
    <w:qFormat/>
    <w:rsid w:val="008C3EF7"/>
    <w:pPr>
      <w:suppressAutoHyphens/>
      <w:jc w:val="both"/>
    </w:pPr>
    <w:rPr>
      <w:rFonts w:ascii="Calibri" w:hAnsi="Calibri" w:cs="Calibri"/>
      <w:sz w:val="22"/>
      <w:szCs w:val="24"/>
      <w:lang w:val="en-GB" w:eastAsia="zh-CN"/>
    </w:rPr>
  </w:style>
  <w:style w:type="character" w:customStyle="1" w:styleId="FontStyle26">
    <w:name w:val="Font Style26"/>
    <w:basedOn w:val="a0"/>
    <w:rsid w:val="008C3EF7"/>
    <w:rPr>
      <w:rFonts w:ascii="Arial" w:hAnsi="Arial" w:cs="Arial" w:hint="default"/>
      <w:b/>
      <w:bCs/>
      <w:sz w:val="22"/>
      <w:szCs w:val="22"/>
    </w:rPr>
  </w:style>
  <w:style w:type="paragraph" w:customStyle="1" w:styleId="aff6">
    <w:name w:val="Πιν_Βασικό"/>
    <w:basedOn w:val="a"/>
    <w:link w:val="Chara"/>
    <w:rsid w:val="008C3EF7"/>
    <w:pPr>
      <w:suppressAutoHyphens w:val="0"/>
      <w:overflowPunct w:val="0"/>
      <w:autoSpaceDE w:val="0"/>
      <w:autoSpaceDN w:val="0"/>
      <w:adjustRightInd w:val="0"/>
      <w:spacing w:before="60" w:after="0"/>
      <w:jc w:val="left"/>
      <w:textAlignment w:val="baseline"/>
    </w:pPr>
    <w:rPr>
      <w:rFonts w:eastAsia="Calibri" w:cs="Times New Roman"/>
      <w:sz w:val="20"/>
      <w:szCs w:val="20"/>
    </w:rPr>
  </w:style>
  <w:style w:type="character" w:customStyle="1" w:styleId="Chara">
    <w:name w:val="Πιν_Βασικό Char"/>
    <w:link w:val="aff6"/>
    <w:rsid w:val="008C3EF7"/>
    <w:rPr>
      <w:rFonts w:ascii="Tahoma" w:eastAsia="Calibri" w:hAnsi="Tahoma"/>
    </w:rPr>
  </w:style>
  <w:style w:type="paragraph" w:customStyle="1" w:styleId="2">
    <w:name w:val="Παράγραφος λίστας2"/>
    <w:basedOn w:val="a"/>
    <w:qFormat/>
    <w:rsid w:val="008C3EF7"/>
    <w:pPr>
      <w:numPr>
        <w:ilvl w:val="3"/>
        <w:numId w:val="10"/>
      </w:numPr>
      <w:tabs>
        <w:tab w:val="clear" w:pos="2880"/>
      </w:tabs>
      <w:suppressAutoHyphens w:val="0"/>
      <w:spacing w:after="0"/>
      <w:ind w:left="720" w:firstLine="0"/>
      <w:jc w:val="left"/>
    </w:pPr>
    <w:rPr>
      <w:rFonts w:ascii="Times New Roman" w:hAnsi="Times New Roman" w:cs="Times New Roman"/>
      <w:sz w:val="24"/>
      <w:szCs w:val="24"/>
      <w:lang w:val="el-GR" w:eastAsia="el-GR"/>
    </w:rPr>
  </w:style>
  <w:style w:type="character" w:customStyle="1" w:styleId="Char3">
    <w:name w:val="Κεφαλίδα Char"/>
    <w:aliases w:val="hd Char1,ho Char,header odd Char,Header Titlos Prosforas Char"/>
    <w:basedOn w:val="a0"/>
    <w:link w:val="af3"/>
    <w:uiPriority w:val="99"/>
    <w:rsid w:val="008C3EF7"/>
    <w:rPr>
      <w:rFonts w:ascii="Tahoma" w:hAnsi="Tahoma" w:cs="Tahoma"/>
      <w:sz w:val="22"/>
      <w:szCs w:val="22"/>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uiPriority w:val="9"/>
    <w:rsid w:val="008C3EF7"/>
    <w:rPr>
      <w:rFonts w:ascii="Tahoma" w:hAnsi="Tahoma" w:cs="Lucida Sans"/>
      <w:b/>
      <w:sz w:val="22"/>
      <w:lang w:val="en-US"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8C3EF7"/>
    <w:rPr>
      <w:rFonts w:ascii="Tahoma" w:hAnsi="Tahoma"/>
      <w:b/>
      <w:bCs/>
      <w:sz w:val="22"/>
      <w:szCs w:val="26"/>
      <w:lang w:val="en-GB" w:eastAsia="zh-CN"/>
    </w:rPr>
  </w:style>
  <w:style w:type="table" w:customStyle="1" w:styleId="1f0">
    <w:name w:val="Ανοιχτόχρωμο πλέγμα πίνακα1"/>
    <w:basedOn w:val="a1"/>
    <w:uiPriority w:val="40"/>
    <w:rsid w:val="008C3EF7"/>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51">
    <w:name w:val="Style51"/>
    <w:basedOn w:val="a"/>
    <w:rsid w:val="008C3EF7"/>
    <w:pPr>
      <w:widowControl w:val="0"/>
      <w:suppressAutoHyphens w:val="0"/>
      <w:autoSpaceDE w:val="0"/>
      <w:autoSpaceDN w:val="0"/>
      <w:adjustRightInd w:val="0"/>
      <w:spacing w:after="0"/>
      <w:jc w:val="left"/>
    </w:pPr>
    <w:rPr>
      <w:sz w:val="24"/>
      <w:szCs w:val="24"/>
      <w:lang w:val="el-GR" w:eastAsia="el-GR"/>
    </w:rPr>
  </w:style>
  <w:style w:type="character" w:customStyle="1" w:styleId="notranslate">
    <w:name w:val="notranslate"/>
    <w:basedOn w:val="a0"/>
    <w:uiPriority w:val="99"/>
    <w:rsid w:val="008C3EF7"/>
  </w:style>
  <w:style w:type="character" w:customStyle="1" w:styleId="UnresolvedMention5">
    <w:name w:val="Unresolved Mention5"/>
    <w:basedOn w:val="a0"/>
    <w:uiPriority w:val="99"/>
    <w:semiHidden/>
    <w:unhideWhenUsed/>
    <w:rsid w:val="008C3EF7"/>
    <w:rPr>
      <w:color w:val="605E5C"/>
      <w:shd w:val="clear" w:color="auto" w:fill="E1DFDD"/>
    </w:rPr>
  </w:style>
  <w:style w:type="character" w:customStyle="1" w:styleId="28">
    <w:name w:val="Ανεπίλυτη αναφορά2"/>
    <w:basedOn w:val="a0"/>
    <w:uiPriority w:val="99"/>
    <w:semiHidden/>
    <w:unhideWhenUsed/>
    <w:rsid w:val="000B1199"/>
    <w:rPr>
      <w:color w:val="605E5C"/>
      <w:shd w:val="clear" w:color="auto" w:fill="E1DFDD"/>
    </w:rPr>
  </w:style>
  <w:style w:type="paragraph" w:styleId="aff7">
    <w:name w:val="TOC Heading"/>
    <w:basedOn w:val="1"/>
    <w:next w:val="a"/>
    <w:uiPriority w:val="39"/>
    <w:unhideWhenUsed/>
    <w:qFormat/>
    <w:rsid w:val="00B222FF"/>
    <w:pPr>
      <w:keepNext/>
      <w:keepLines/>
      <w:numPr>
        <w:numId w:val="0"/>
      </w:numP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2400">
      <w:bodyDiv w:val="1"/>
      <w:marLeft w:val="0"/>
      <w:marRight w:val="0"/>
      <w:marTop w:val="0"/>
      <w:marBottom w:val="0"/>
      <w:divBdr>
        <w:top w:val="none" w:sz="0" w:space="0" w:color="auto"/>
        <w:left w:val="none" w:sz="0" w:space="0" w:color="auto"/>
        <w:bottom w:val="none" w:sz="0" w:space="0" w:color="auto"/>
        <w:right w:val="none" w:sz="0" w:space="0" w:color="auto"/>
      </w:divBdr>
    </w:div>
    <w:div w:id="346949063">
      <w:bodyDiv w:val="1"/>
      <w:marLeft w:val="0"/>
      <w:marRight w:val="0"/>
      <w:marTop w:val="0"/>
      <w:marBottom w:val="0"/>
      <w:divBdr>
        <w:top w:val="none" w:sz="0" w:space="0" w:color="auto"/>
        <w:left w:val="none" w:sz="0" w:space="0" w:color="auto"/>
        <w:bottom w:val="none" w:sz="0" w:space="0" w:color="auto"/>
        <w:right w:val="none" w:sz="0" w:space="0" w:color="auto"/>
      </w:divBdr>
    </w:div>
    <w:div w:id="849566388">
      <w:bodyDiv w:val="1"/>
      <w:marLeft w:val="0"/>
      <w:marRight w:val="0"/>
      <w:marTop w:val="0"/>
      <w:marBottom w:val="0"/>
      <w:divBdr>
        <w:top w:val="none" w:sz="0" w:space="0" w:color="auto"/>
        <w:left w:val="none" w:sz="0" w:space="0" w:color="auto"/>
        <w:bottom w:val="none" w:sz="0" w:space="0" w:color="auto"/>
        <w:right w:val="none" w:sz="0" w:space="0" w:color="auto"/>
      </w:divBdr>
    </w:div>
    <w:div w:id="871382974">
      <w:bodyDiv w:val="1"/>
      <w:marLeft w:val="0"/>
      <w:marRight w:val="0"/>
      <w:marTop w:val="0"/>
      <w:marBottom w:val="0"/>
      <w:divBdr>
        <w:top w:val="none" w:sz="0" w:space="0" w:color="auto"/>
        <w:left w:val="none" w:sz="0" w:space="0" w:color="auto"/>
        <w:bottom w:val="none" w:sz="0" w:space="0" w:color="auto"/>
        <w:right w:val="none" w:sz="0" w:space="0" w:color="auto"/>
      </w:divBdr>
    </w:div>
    <w:div w:id="894899640">
      <w:bodyDiv w:val="1"/>
      <w:marLeft w:val="0"/>
      <w:marRight w:val="0"/>
      <w:marTop w:val="0"/>
      <w:marBottom w:val="0"/>
      <w:divBdr>
        <w:top w:val="none" w:sz="0" w:space="0" w:color="auto"/>
        <w:left w:val="none" w:sz="0" w:space="0" w:color="auto"/>
        <w:bottom w:val="none" w:sz="0" w:space="0" w:color="auto"/>
        <w:right w:val="none" w:sz="0" w:space="0" w:color="auto"/>
      </w:divBdr>
    </w:div>
    <w:div w:id="928267862">
      <w:bodyDiv w:val="1"/>
      <w:marLeft w:val="0"/>
      <w:marRight w:val="0"/>
      <w:marTop w:val="0"/>
      <w:marBottom w:val="0"/>
      <w:divBdr>
        <w:top w:val="none" w:sz="0" w:space="0" w:color="auto"/>
        <w:left w:val="none" w:sz="0" w:space="0" w:color="auto"/>
        <w:bottom w:val="none" w:sz="0" w:space="0" w:color="auto"/>
        <w:right w:val="none" w:sz="0" w:space="0" w:color="auto"/>
      </w:divBdr>
    </w:div>
    <w:div w:id="977952749">
      <w:bodyDiv w:val="1"/>
      <w:marLeft w:val="0"/>
      <w:marRight w:val="0"/>
      <w:marTop w:val="0"/>
      <w:marBottom w:val="0"/>
      <w:divBdr>
        <w:top w:val="none" w:sz="0" w:space="0" w:color="auto"/>
        <w:left w:val="none" w:sz="0" w:space="0" w:color="auto"/>
        <w:bottom w:val="none" w:sz="0" w:space="0" w:color="auto"/>
        <w:right w:val="none" w:sz="0" w:space="0" w:color="auto"/>
      </w:divBdr>
    </w:div>
    <w:div w:id="1195801000">
      <w:bodyDiv w:val="1"/>
      <w:marLeft w:val="0"/>
      <w:marRight w:val="0"/>
      <w:marTop w:val="0"/>
      <w:marBottom w:val="0"/>
      <w:divBdr>
        <w:top w:val="none" w:sz="0" w:space="0" w:color="auto"/>
        <w:left w:val="none" w:sz="0" w:space="0" w:color="auto"/>
        <w:bottom w:val="none" w:sz="0" w:space="0" w:color="auto"/>
        <w:right w:val="none" w:sz="0" w:space="0" w:color="auto"/>
      </w:divBdr>
    </w:div>
    <w:div w:id="1239483123">
      <w:bodyDiv w:val="1"/>
      <w:marLeft w:val="0"/>
      <w:marRight w:val="0"/>
      <w:marTop w:val="0"/>
      <w:marBottom w:val="0"/>
      <w:divBdr>
        <w:top w:val="none" w:sz="0" w:space="0" w:color="auto"/>
        <w:left w:val="none" w:sz="0" w:space="0" w:color="auto"/>
        <w:bottom w:val="none" w:sz="0" w:space="0" w:color="auto"/>
        <w:right w:val="none" w:sz="0" w:space="0" w:color="auto"/>
      </w:divBdr>
    </w:div>
    <w:div w:id="1262444929">
      <w:bodyDiv w:val="1"/>
      <w:marLeft w:val="0"/>
      <w:marRight w:val="0"/>
      <w:marTop w:val="0"/>
      <w:marBottom w:val="0"/>
      <w:divBdr>
        <w:top w:val="none" w:sz="0" w:space="0" w:color="auto"/>
        <w:left w:val="none" w:sz="0" w:space="0" w:color="auto"/>
        <w:bottom w:val="none" w:sz="0" w:space="0" w:color="auto"/>
        <w:right w:val="none" w:sz="0" w:space="0" w:color="auto"/>
      </w:divBdr>
    </w:div>
    <w:div w:id="1377319296">
      <w:bodyDiv w:val="1"/>
      <w:marLeft w:val="0"/>
      <w:marRight w:val="0"/>
      <w:marTop w:val="0"/>
      <w:marBottom w:val="0"/>
      <w:divBdr>
        <w:top w:val="none" w:sz="0" w:space="0" w:color="auto"/>
        <w:left w:val="none" w:sz="0" w:space="0" w:color="auto"/>
        <w:bottom w:val="none" w:sz="0" w:space="0" w:color="auto"/>
        <w:right w:val="none" w:sz="0" w:space="0" w:color="auto"/>
      </w:divBdr>
    </w:div>
    <w:div w:id="1933658939">
      <w:bodyDiv w:val="1"/>
      <w:marLeft w:val="0"/>
      <w:marRight w:val="0"/>
      <w:marTop w:val="0"/>
      <w:marBottom w:val="0"/>
      <w:divBdr>
        <w:top w:val="none" w:sz="0" w:space="0" w:color="auto"/>
        <w:left w:val="none" w:sz="0" w:space="0" w:color="auto"/>
        <w:bottom w:val="none" w:sz="0" w:space="0" w:color="auto"/>
        <w:right w:val="none" w:sz="0" w:space="0" w:color="auto"/>
      </w:divBdr>
    </w:div>
    <w:div w:id="1956981025">
      <w:bodyDiv w:val="1"/>
      <w:marLeft w:val="0"/>
      <w:marRight w:val="0"/>
      <w:marTop w:val="0"/>
      <w:marBottom w:val="0"/>
      <w:divBdr>
        <w:top w:val="none" w:sz="0" w:space="0" w:color="auto"/>
        <w:left w:val="none" w:sz="0" w:space="0" w:color="auto"/>
        <w:bottom w:val="none" w:sz="0" w:space="0" w:color="auto"/>
        <w:right w:val="none" w:sz="0" w:space="0" w:color="auto"/>
      </w:divBdr>
    </w:div>
    <w:div w:id="20258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9D47-5433-47BD-8554-BDE83C33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1318</Words>
  <Characters>7120</Characters>
  <Application>Microsoft Office Word</Application>
  <DocSecurity>4</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Βασίλης Μανιός</cp:lastModifiedBy>
  <cp:revision>2</cp:revision>
  <cp:lastPrinted>2023-03-02T13:06:00Z</cp:lastPrinted>
  <dcterms:created xsi:type="dcterms:W3CDTF">2023-03-06T11:25:00Z</dcterms:created>
  <dcterms:modified xsi:type="dcterms:W3CDTF">2023-03-06T11:25:00Z</dcterms:modified>
</cp:coreProperties>
</file>